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9C9FE" w14:textId="1792843E" w:rsidR="00944E3B" w:rsidRPr="00944E3B" w:rsidRDefault="00CB1BD8" w:rsidP="00CB1BD8">
      <w:pPr>
        <w:ind w:left="36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1A822B1" wp14:editId="2A4797AD">
            <wp:extent cx="1187450" cy="112023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HPclr-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2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6C527" w14:textId="77777777" w:rsidR="00452E49" w:rsidRDefault="00452E49" w:rsidP="00944E3B">
      <w:pPr>
        <w:jc w:val="center"/>
        <w:rPr>
          <w:rFonts w:asciiTheme="minorHAnsi" w:hAnsiTheme="minorHAnsi"/>
          <w:b/>
          <w:sz w:val="24"/>
        </w:rPr>
      </w:pPr>
    </w:p>
    <w:p w14:paraId="02C61D9F" w14:textId="77777777" w:rsidR="00D6176F" w:rsidRDefault="003F5105" w:rsidP="005B1FBA">
      <w:pPr>
        <w:ind w:left="360" w:right="324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F</w:t>
      </w:r>
      <w:r w:rsidR="00810500">
        <w:rPr>
          <w:rFonts w:asciiTheme="minorHAnsi" w:hAnsiTheme="minorHAnsi"/>
          <w:b/>
          <w:sz w:val="24"/>
        </w:rPr>
        <w:t xml:space="preserve">ELLOW OF </w:t>
      </w:r>
      <w:r>
        <w:rPr>
          <w:rFonts w:asciiTheme="minorHAnsi" w:hAnsiTheme="minorHAnsi"/>
          <w:b/>
          <w:sz w:val="24"/>
        </w:rPr>
        <w:t>O</w:t>
      </w:r>
      <w:r w:rsidR="00317EE7" w:rsidRPr="008915BC">
        <w:rPr>
          <w:rFonts w:asciiTheme="minorHAnsi" w:hAnsiTheme="minorHAnsi"/>
          <w:b/>
          <w:sz w:val="24"/>
        </w:rPr>
        <w:t>SHP RECOGNITION PROGRAM APPLICATION</w:t>
      </w:r>
    </w:p>
    <w:p w14:paraId="1C3E58F1" w14:textId="77777777" w:rsidR="000E1380" w:rsidRDefault="000E1380" w:rsidP="005B1FBA">
      <w:pPr>
        <w:ind w:left="360" w:right="324"/>
        <w:rPr>
          <w:rFonts w:asciiTheme="minorHAnsi" w:hAnsiTheme="minorHAnsi"/>
          <w:sz w:val="20"/>
          <w:szCs w:val="20"/>
        </w:rPr>
      </w:pPr>
    </w:p>
    <w:p w14:paraId="76D19AE7" w14:textId="77777777" w:rsidR="001E0AF2" w:rsidRPr="008915BC" w:rsidRDefault="001E0AF2" w:rsidP="005B1FBA">
      <w:pPr>
        <w:ind w:left="360" w:right="324"/>
        <w:rPr>
          <w:rFonts w:asciiTheme="minorHAnsi" w:hAnsiTheme="minorHAnsi"/>
          <w:sz w:val="20"/>
          <w:szCs w:val="20"/>
        </w:rPr>
      </w:pPr>
    </w:p>
    <w:p w14:paraId="794D6866" w14:textId="77777777" w:rsidR="00944E3B" w:rsidRPr="008915BC" w:rsidRDefault="00317EE7" w:rsidP="005B1FBA">
      <w:pPr>
        <w:ind w:left="360" w:right="324"/>
        <w:jc w:val="both"/>
        <w:rPr>
          <w:rFonts w:asciiTheme="minorHAnsi" w:hAnsiTheme="minorHAnsi"/>
          <w:b/>
          <w:sz w:val="20"/>
          <w:szCs w:val="20"/>
        </w:rPr>
      </w:pPr>
      <w:r w:rsidRPr="008915BC">
        <w:rPr>
          <w:rFonts w:asciiTheme="minorHAnsi" w:hAnsiTheme="minorHAnsi"/>
          <w:b/>
          <w:sz w:val="20"/>
          <w:szCs w:val="20"/>
        </w:rPr>
        <w:t>INTRODUCTION</w:t>
      </w:r>
    </w:p>
    <w:p w14:paraId="29AAFD7D" w14:textId="6230919E" w:rsidR="00944E3B" w:rsidRPr="008915BC" w:rsidRDefault="00810500" w:rsidP="005B1FBA">
      <w:pPr>
        <w:ind w:left="360" w:right="324"/>
        <w:jc w:val="both"/>
        <w:rPr>
          <w:rFonts w:asciiTheme="minorHAnsi" w:hAnsiTheme="minorHAnsi"/>
          <w:sz w:val="20"/>
          <w:szCs w:val="20"/>
        </w:rPr>
      </w:pPr>
      <w:r w:rsidRPr="001E0AF2">
        <w:rPr>
          <w:rFonts w:asciiTheme="minorHAnsi" w:hAnsiTheme="minorHAnsi" w:cs="Arial"/>
          <w:sz w:val="20"/>
          <w:szCs w:val="20"/>
        </w:rPr>
        <w:t xml:space="preserve">Fellow of OSHP (FOSHP) is a </w:t>
      </w:r>
      <w:r w:rsidR="003F5105" w:rsidRPr="001E0AF2">
        <w:rPr>
          <w:rFonts w:asciiTheme="minorHAnsi" w:hAnsiTheme="minorHAnsi" w:cs="Arial"/>
          <w:b/>
          <w:sz w:val="20"/>
          <w:szCs w:val="20"/>
        </w:rPr>
        <w:t>Pharmacist Recognition Program</w:t>
      </w:r>
      <w:r w:rsidR="003F5105" w:rsidRPr="001E0AF2">
        <w:rPr>
          <w:rFonts w:asciiTheme="minorHAnsi" w:hAnsiTheme="minorHAnsi" w:cs="Arial"/>
          <w:sz w:val="20"/>
          <w:szCs w:val="20"/>
        </w:rPr>
        <w:t xml:space="preserve"> designed to acknowledge members who have made significant and sustained contributions to the Society and the profession.  It is intended to </w:t>
      </w:r>
      <w:r w:rsidR="00F13D15" w:rsidRPr="001E0AF2">
        <w:rPr>
          <w:rFonts w:asciiTheme="minorHAnsi" w:hAnsiTheme="minorHAnsi" w:cs="Arial"/>
          <w:sz w:val="20"/>
          <w:szCs w:val="20"/>
        </w:rPr>
        <w:t xml:space="preserve">foster and reward </w:t>
      </w:r>
      <w:r w:rsidR="003F5105" w:rsidRPr="001E0AF2">
        <w:rPr>
          <w:rFonts w:asciiTheme="minorHAnsi" w:hAnsiTheme="minorHAnsi" w:cs="Arial"/>
          <w:sz w:val="20"/>
          <w:szCs w:val="20"/>
        </w:rPr>
        <w:t>excellence</w:t>
      </w:r>
      <w:r w:rsidR="003F5105" w:rsidRPr="003F5105">
        <w:rPr>
          <w:rFonts w:asciiTheme="minorHAnsi" w:hAnsiTheme="minorHAnsi" w:cs="Arial"/>
          <w:sz w:val="20"/>
          <w:szCs w:val="20"/>
        </w:rPr>
        <w:t xml:space="preserve"> in health-system pharmacy practice and promote public awareness of pharmacists who have distinguished themselves in the profession.</w:t>
      </w:r>
    </w:p>
    <w:p w14:paraId="1FCB60E1" w14:textId="77777777" w:rsidR="0030216C" w:rsidRPr="008915BC" w:rsidRDefault="0030216C" w:rsidP="005B1FBA">
      <w:pPr>
        <w:ind w:left="360" w:right="324"/>
        <w:jc w:val="both"/>
        <w:rPr>
          <w:rFonts w:asciiTheme="minorHAnsi" w:hAnsiTheme="minorHAnsi"/>
          <w:sz w:val="20"/>
          <w:szCs w:val="20"/>
        </w:rPr>
      </w:pPr>
    </w:p>
    <w:p w14:paraId="5850619E" w14:textId="7C4F446B" w:rsidR="0030216C" w:rsidRPr="008915BC" w:rsidRDefault="00317EE7" w:rsidP="005B1FBA">
      <w:pPr>
        <w:ind w:left="360" w:right="324"/>
        <w:jc w:val="both"/>
        <w:rPr>
          <w:rFonts w:asciiTheme="minorHAnsi" w:hAnsiTheme="minorHAnsi"/>
          <w:sz w:val="20"/>
          <w:szCs w:val="20"/>
        </w:rPr>
      </w:pPr>
      <w:r w:rsidRPr="008915BC">
        <w:rPr>
          <w:rFonts w:asciiTheme="minorHAnsi" w:hAnsiTheme="minorHAnsi"/>
          <w:sz w:val="20"/>
          <w:szCs w:val="20"/>
        </w:rPr>
        <w:t xml:space="preserve">To be eligible for consideration, an applicant must </w:t>
      </w:r>
      <w:r w:rsidR="00225159" w:rsidRPr="008915BC">
        <w:rPr>
          <w:rFonts w:asciiTheme="minorHAnsi" w:hAnsiTheme="minorHAnsi"/>
          <w:sz w:val="20"/>
          <w:szCs w:val="20"/>
        </w:rPr>
        <w:t xml:space="preserve">be a </w:t>
      </w:r>
      <w:r w:rsidR="003F5105">
        <w:rPr>
          <w:rFonts w:asciiTheme="minorHAnsi" w:hAnsiTheme="minorHAnsi"/>
          <w:sz w:val="20"/>
          <w:szCs w:val="20"/>
        </w:rPr>
        <w:t>current member of O</w:t>
      </w:r>
      <w:r w:rsidR="00225159" w:rsidRPr="008915BC">
        <w:rPr>
          <w:rFonts w:asciiTheme="minorHAnsi" w:hAnsiTheme="minorHAnsi"/>
          <w:sz w:val="20"/>
          <w:szCs w:val="20"/>
        </w:rPr>
        <w:t xml:space="preserve">SHP and </w:t>
      </w:r>
      <w:r w:rsidRPr="008915BC">
        <w:rPr>
          <w:rFonts w:asciiTheme="minorHAnsi" w:hAnsiTheme="minorHAnsi"/>
          <w:sz w:val="20"/>
          <w:szCs w:val="20"/>
        </w:rPr>
        <w:t xml:space="preserve">have </w:t>
      </w:r>
      <w:r w:rsidR="00225159" w:rsidRPr="008915BC">
        <w:rPr>
          <w:rFonts w:asciiTheme="minorHAnsi" w:hAnsiTheme="minorHAnsi"/>
          <w:sz w:val="20"/>
          <w:szCs w:val="20"/>
        </w:rPr>
        <w:t>sustained</w:t>
      </w:r>
      <w:r w:rsidRPr="008915BC">
        <w:rPr>
          <w:rFonts w:asciiTheme="minorHAnsi" w:hAnsiTheme="minorHAnsi"/>
          <w:sz w:val="20"/>
          <w:szCs w:val="20"/>
        </w:rPr>
        <w:t xml:space="preserve"> member</w:t>
      </w:r>
      <w:r w:rsidR="00225159" w:rsidRPr="008915BC">
        <w:rPr>
          <w:rFonts w:asciiTheme="minorHAnsi" w:hAnsiTheme="minorHAnsi"/>
          <w:sz w:val="20"/>
          <w:szCs w:val="20"/>
        </w:rPr>
        <w:t>ship in</w:t>
      </w:r>
      <w:r w:rsidR="003F5105">
        <w:rPr>
          <w:rFonts w:asciiTheme="minorHAnsi" w:hAnsiTheme="minorHAnsi"/>
          <w:sz w:val="20"/>
          <w:szCs w:val="20"/>
        </w:rPr>
        <w:t xml:space="preserve"> O</w:t>
      </w:r>
      <w:r w:rsidRPr="008915BC">
        <w:rPr>
          <w:rFonts w:asciiTheme="minorHAnsi" w:hAnsiTheme="minorHAnsi"/>
          <w:sz w:val="20"/>
          <w:szCs w:val="20"/>
        </w:rPr>
        <w:t xml:space="preserve">SHP for at least </w:t>
      </w:r>
      <w:r w:rsidR="003F5105">
        <w:rPr>
          <w:rFonts w:asciiTheme="minorHAnsi" w:hAnsiTheme="minorHAnsi"/>
          <w:sz w:val="20"/>
          <w:szCs w:val="20"/>
        </w:rPr>
        <w:t>seven</w:t>
      </w:r>
      <w:r w:rsidR="00FE0489" w:rsidRPr="008915BC">
        <w:rPr>
          <w:rFonts w:asciiTheme="minorHAnsi" w:hAnsiTheme="minorHAnsi"/>
          <w:sz w:val="20"/>
          <w:szCs w:val="20"/>
        </w:rPr>
        <w:t xml:space="preserve"> </w:t>
      </w:r>
      <w:r w:rsidRPr="008915BC">
        <w:rPr>
          <w:rFonts w:asciiTheme="minorHAnsi" w:hAnsiTheme="minorHAnsi"/>
          <w:sz w:val="20"/>
          <w:szCs w:val="20"/>
        </w:rPr>
        <w:t>years, have a record of outstanding service to the profession</w:t>
      </w:r>
      <w:r w:rsidR="003F5105">
        <w:rPr>
          <w:rFonts w:asciiTheme="minorHAnsi" w:hAnsiTheme="minorHAnsi"/>
          <w:sz w:val="20"/>
          <w:szCs w:val="20"/>
        </w:rPr>
        <w:t xml:space="preserve"> </w:t>
      </w:r>
      <w:r w:rsidR="00F850C0" w:rsidRPr="001E0AF2">
        <w:rPr>
          <w:rFonts w:asciiTheme="minorHAnsi" w:hAnsiTheme="minorHAnsi"/>
          <w:sz w:val="20"/>
          <w:szCs w:val="20"/>
        </w:rPr>
        <w:t>including</w:t>
      </w:r>
      <w:r w:rsidR="003F5105">
        <w:rPr>
          <w:rFonts w:asciiTheme="minorHAnsi" w:hAnsiTheme="minorHAnsi"/>
          <w:sz w:val="20"/>
          <w:szCs w:val="20"/>
        </w:rPr>
        <w:t xml:space="preserve"> </w:t>
      </w:r>
      <w:r w:rsidR="00F850C0">
        <w:rPr>
          <w:rFonts w:asciiTheme="minorHAnsi" w:hAnsiTheme="minorHAnsi"/>
          <w:sz w:val="20"/>
          <w:szCs w:val="20"/>
        </w:rPr>
        <w:t xml:space="preserve">at least </w:t>
      </w:r>
      <w:r w:rsidR="00F13D15">
        <w:rPr>
          <w:rFonts w:asciiTheme="minorHAnsi" w:hAnsiTheme="minorHAnsi"/>
          <w:sz w:val="20"/>
          <w:szCs w:val="20"/>
        </w:rPr>
        <w:t>five</w:t>
      </w:r>
      <w:r w:rsidR="00F850C0">
        <w:rPr>
          <w:rFonts w:asciiTheme="minorHAnsi" w:hAnsiTheme="minorHAnsi"/>
          <w:sz w:val="20"/>
          <w:szCs w:val="20"/>
        </w:rPr>
        <w:t xml:space="preserve"> years of </w:t>
      </w:r>
      <w:r w:rsidR="003F5105">
        <w:rPr>
          <w:rFonts w:asciiTheme="minorHAnsi" w:hAnsiTheme="minorHAnsi"/>
          <w:sz w:val="20"/>
          <w:szCs w:val="20"/>
        </w:rPr>
        <w:t>active involvement in O</w:t>
      </w:r>
      <w:r w:rsidRPr="008915BC">
        <w:rPr>
          <w:rFonts w:asciiTheme="minorHAnsi" w:hAnsiTheme="minorHAnsi"/>
          <w:sz w:val="20"/>
          <w:szCs w:val="20"/>
        </w:rPr>
        <w:t>SHP, and at least ten years of professional experience and achievements in hospital and health-system pharmacy from the time of licensure.</w:t>
      </w:r>
    </w:p>
    <w:p w14:paraId="1EBDC7FC" w14:textId="77777777" w:rsidR="0030216C" w:rsidRPr="008915BC" w:rsidRDefault="0030216C" w:rsidP="005B1FBA">
      <w:pPr>
        <w:ind w:left="360" w:right="324"/>
        <w:jc w:val="both"/>
        <w:rPr>
          <w:rFonts w:asciiTheme="minorHAnsi" w:hAnsiTheme="minorHAnsi"/>
          <w:sz w:val="20"/>
          <w:szCs w:val="20"/>
        </w:rPr>
      </w:pPr>
    </w:p>
    <w:p w14:paraId="71ADE35D" w14:textId="77777777" w:rsidR="0030216C" w:rsidRPr="008915BC" w:rsidRDefault="00317EE7" w:rsidP="005B1FBA">
      <w:pPr>
        <w:ind w:left="360" w:right="324"/>
        <w:jc w:val="both"/>
        <w:rPr>
          <w:rFonts w:asciiTheme="minorHAnsi" w:hAnsiTheme="minorHAnsi"/>
          <w:b/>
          <w:sz w:val="20"/>
          <w:szCs w:val="20"/>
        </w:rPr>
      </w:pPr>
      <w:r w:rsidRPr="008915BC">
        <w:rPr>
          <w:rFonts w:asciiTheme="minorHAnsi" w:hAnsiTheme="minorHAnsi"/>
          <w:b/>
          <w:sz w:val="20"/>
          <w:szCs w:val="20"/>
        </w:rPr>
        <w:t>INSTRUCTIONS</w:t>
      </w:r>
    </w:p>
    <w:p w14:paraId="36F8584D" w14:textId="77777777" w:rsidR="0030216C" w:rsidRPr="008915BC" w:rsidRDefault="0030216C" w:rsidP="005B1FBA">
      <w:pPr>
        <w:ind w:left="360" w:right="324"/>
        <w:jc w:val="both"/>
        <w:rPr>
          <w:rFonts w:asciiTheme="minorHAnsi" w:hAnsiTheme="minorHAnsi"/>
          <w:sz w:val="20"/>
          <w:szCs w:val="20"/>
        </w:rPr>
      </w:pPr>
      <w:r w:rsidRPr="008915BC">
        <w:rPr>
          <w:rFonts w:asciiTheme="minorHAnsi" w:hAnsiTheme="minorHAnsi"/>
          <w:sz w:val="20"/>
          <w:szCs w:val="20"/>
        </w:rPr>
        <w:t xml:space="preserve">Please complete the application in its entirety.  The purpose of this application is to establish an objective basis whereby applicants can be evaluated based on the Fellow criteria.  Each application </w:t>
      </w:r>
      <w:r w:rsidR="003F5105">
        <w:rPr>
          <w:rFonts w:asciiTheme="minorHAnsi" w:hAnsiTheme="minorHAnsi"/>
          <w:sz w:val="20"/>
          <w:szCs w:val="20"/>
        </w:rPr>
        <w:t>is reviewed by members of the FO</w:t>
      </w:r>
      <w:r w:rsidRPr="008915BC">
        <w:rPr>
          <w:rFonts w:asciiTheme="minorHAnsi" w:hAnsiTheme="minorHAnsi"/>
          <w:sz w:val="20"/>
          <w:szCs w:val="20"/>
        </w:rPr>
        <w:t>SHP Recognition Committee, which recommends to the Board of Directors whether an applicant should be awarded Fellow status.</w:t>
      </w:r>
    </w:p>
    <w:p w14:paraId="70606301" w14:textId="77777777" w:rsidR="0030216C" w:rsidRPr="008915BC" w:rsidRDefault="0030216C" w:rsidP="005B1FBA">
      <w:pPr>
        <w:ind w:left="360" w:right="324"/>
        <w:jc w:val="both"/>
        <w:rPr>
          <w:rFonts w:asciiTheme="minorHAnsi" w:hAnsiTheme="minorHAnsi"/>
          <w:sz w:val="20"/>
          <w:szCs w:val="20"/>
        </w:rPr>
      </w:pPr>
    </w:p>
    <w:p w14:paraId="3CC2FFD2" w14:textId="77777777" w:rsidR="0030216C" w:rsidRPr="008915BC" w:rsidRDefault="003F5105" w:rsidP="005B1FBA">
      <w:pPr>
        <w:ind w:left="360" w:right="32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FO</w:t>
      </w:r>
      <w:r w:rsidR="0030216C" w:rsidRPr="008915BC">
        <w:rPr>
          <w:rFonts w:asciiTheme="minorHAnsi" w:hAnsiTheme="minorHAnsi"/>
          <w:sz w:val="20"/>
          <w:szCs w:val="20"/>
        </w:rPr>
        <w:t xml:space="preserve">SHP Recognition Committee will base its recommendations solely on the information supplied in this application.  Additional information such as samples of published work, etc. will not be considered.  The applicant’s </w:t>
      </w:r>
      <w:r w:rsidR="0030216C" w:rsidRPr="003F5105">
        <w:rPr>
          <w:rFonts w:asciiTheme="minorHAnsi" w:hAnsiTheme="minorHAnsi"/>
          <w:i/>
          <w:sz w:val="20"/>
          <w:szCs w:val="20"/>
        </w:rPr>
        <w:t>Curriculum Vitae</w:t>
      </w:r>
      <w:r w:rsidR="0030216C" w:rsidRPr="008915BC">
        <w:rPr>
          <w:rFonts w:asciiTheme="minorHAnsi" w:hAnsiTheme="minorHAnsi"/>
          <w:sz w:val="20"/>
          <w:szCs w:val="20"/>
        </w:rPr>
        <w:t xml:space="preserve"> (CV) is used as a reference document for selected sections of the application and to assist with the Committee’s overall assessment of the applicant’</w:t>
      </w:r>
      <w:r>
        <w:rPr>
          <w:rFonts w:asciiTheme="minorHAnsi" w:hAnsiTheme="minorHAnsi"/>
          <w:sz w:val="20"/>
          <w:szCs w:val="20"/>
        </w:rPr>
        <w:t>s qualifications for Fellow of O</w:t>
      </w:r>
      <w:r w:rsidR="0030216C" w:rsidRPr="008915BC">
        <w:rPr>
          <w:rFonts w:asciiTheme="minorHAnsi" w:hAnsiTheme="minorHAnsi"/>
          <w:sz w:val="20"/>
          <w:szCs w:val="20"/>
        </w:rPr>
        <w:t xml:space="preserve">SHP.  </w:t>
      </w:r>
      <w:r w:rsidR="0018390D">
        <w:rPr>
          <w:rFonts w:asciiTheme="minorHAnsi" w:hAnsiTheme="minorHAnsi"/>
          <w:sz w:val="20"/>
          <w:szCs w:val="20"/>
        </w:rPr>
        <w:t>To aid the committee</w:t>
      </w:r>
      <w:r w:rsidR="004436B2">
        <w:rPr>
          <w:rFonts w:asciiTheme="minorHAnsi" w:hAnsiTheme="minorHAnsi"/>
          <w:sz w:val="20"/>
          <w:szCs w:val="20"/>
        </w:rPr>
        <w:t xml:space="preserve"> in its review and avoid misinterpretation of the applicant’s CV, </w:t>
      </w:r>
      <w:r w:rsidR="0018390D">
        <w:rPr>
          <w:rFonts w:asciiTheme="minorHAnsi" w:hAnsiTheme="minorHAnsi"/>
          <w:sz w:val="20"/>
          <w:szCs w:val="20"/>
        </w:rPr>
        <w:t xml:space="preserve">it is </w:t>
      </w:r>
      <w:r w:rsidR="0018390D" w:rsidRPr="00DB4432">
        <w:rPr>
          <w:rFonts w:asciiTheme="minorHAnsi" w:hAnsiTheme="minorHAnsi"/>
          <w:i/>
          <w:sz w:val="20"/>
          <w:szCs w:val="20"/>
          <w:u w:val="single"/>
        </w:rPr>
        <w:t>recommended</w:t>
      </w:r>
      <w:r w:rsidR="0018390D">
        <w:rPr>
          <w:rFonts w:asciiTheme="minorHAnsi" w:hAnsiTheme="minorHAnsi"/>
          <w:sz w:val="20"/>
          <w:szCs w:val="20"/>
        </w:rPr>
        <w:t xml:space="preserve"> to highlight activities </w:t>
      </w:r>
      <w:r w:rsidR="00983FE9">
        <w:rPr>
          <w:rFonts w:asciiTheme="minorHAnsi" w:hAnsiTheme="minorHAnsi"/>
          <w:sz w:val="20"/>
          <w:szCs w:val="20"/>
        </w:rPr>
        <w:t xml:space="preserve">and accomplishments </w:t>
      </w:r>
      <w:r w:rsidR="0018390D">
        <w:rPr>
          <w:rFonts w:asciiTheme="minorHAnsi" w:hAnsiTheme="minorHAnsi"/>
          <w:sz w:val="20"/>
          <w:szCs w:val="20"/>
        </w:rPr>
        <w:t xml:space="preserve">in the </w:t>
      </w:r>
      <w:r w:rsidR="00983FE9">
        <w:rPr>
          <w:rFonts w:asciiTheme="minorHAnsi" w:hAnsiTheme="minorHAnsi"/>
          <w:sz w:val="20"/>
          <w:szCs w:val="20"/>
        </w:rPr>
        <w:t xml:space="preserve">space </w:t>
      </w:r>
      <w:r w:rsidR="00DB4432">
        <w:rPr>
          <w:rFonts w:asciiTheme="minorHAnsi" w:hAnsiTheme="minorHAnsi"/>
          <w:sz w:val="20"/>
          <w:szCs w:val="20"/>
        </w:rPr>
        <w:t xml:space="preserve">provided </w:t>
      </w:r>
      <w:r w:rsidR="00983FE9">
        <w:rPr>
          <w:rFonts w:asciiTheme="minorHAnsi" w:hAnsiTheme="minorHAnsi"/>
          <w:sz w:val="20"/>
          <w:szCs w:val="20"/>
        </w:rPr>
        <w:t>on this application form.</w:t>
      </w:r>
    </w:p>
    <w:p w14:paraId="1FDCE8D8" w14:textId="77777777" w:rsidR="0030216C" w:rsidRPr="008915BC" w:rsidRDefault="0030216C" w:rsidP="005B1FBA">
      <w:pPr>
        <w:ind w:left="360" w:right="324"/>
        <w:jc w:val="both"/>
        <w:rPr>
          <w:rFonts w:asciiTheme="minorHAnsi" w:hAnsiTheme="minorHAnsi"/>
          <w:sz w:val="20"/>
          <w:szCs w:val="20"/>
        </w:rPr>
      </w:pPr>
    </w:p>
    <w:p w14:paraId="78DD59DE" w14:textId="77777777" w:rsidR="0030216C" w:rsidRPr="008915BC" w:rsidRDefault="00767F46" w:rsidP="005B1FBA">
      <w:pPr>
        <w:ind w:left="360" w:right="32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It is </w:t>
      </w:r>
      <w:r w:rsidR="00DB4432">
        <w:rPr>
          <w:rFonts w:asciiTheme="minorHAnsi" w:hAnsiTheme="minorHAnsi"/>
          <w:sz w:val="20"/>
          <w:szCs w:val="20"/>
        </w:rPr>
        <w:t>important</w:t>
      </w:r>
      <w:r>
        <w:rPr>
          <w:rFonts w:asciiTheme="minorHAnsi" w:hAnsiTheme="minorHAnsi"/>
          <w:sz w:val="20"/>
          <w:szCs w:val="20"/>
        </w:rPr>
        <w:t xml:space="preserve"> to review the FO</w:t>
      </w:r>
      <w:r w:rsidR="0030216C" w:rsidRPr="008915BC">
        <w:rPr>
          <w:rFonts w:asciiTheme="minorHAnsi" w:hAnsiTheme="minorHAnsi"/>
          <w:sz w:val="20"/>
          <w:szCs w:val="20"/>
        </w:rPr>
        <w:t xml:space="preserve">SHP </w:t>
      </w:r>
      <w:r w:rsidR="00DB4432">
        <w:rPr>
          <w:rFonts w:asciiTheme="minorHAnsi" w:hAnsiTheme="minorHAnsi"/>
          <w:sz w:val="20"/>
          <w:szCs w:val="20"/>
        </w:rPr>
        <w:t>Policy</w:t>
      </w:r>
      <w:r w:rsidR="004A3FD1" w:rsidRPr="008915BC">
        <w:rPr>
          <w:rFonts w:asciiTheme="minorHAnsi" w:hAnsiTheme="minorHAnsi"/>
          <w:sz w:val="20"/>
          <w:szCs w:val="20"/>
        </w:rPr>
        <w:t>,</w:t>
      </w:r>
      <w:r w:rsidR="00EC12A9" w:rsidRPr="008915BC">
        <w:rPr>
          <w:rFonts w:asciiTheme="minorHAnsi" w:hAnsiTheme="minorHAnsi"/>
          <w:sz w:val="20"/>
          <w:szCs w:val="20"/>
        </w:rPr>
        <w:t xml:space="preserve"> </w:t>
      </w:r>
      <w:r w:rsidR="0030216C" w:rsidRPr="008915BC">
        <w:rPr>
          <w:rFonts w:asciiTheme="minorHAnsi" w:hAnsiTheme="minorHAnsi"/>
          <w:sz w:val="20"/>
          <w:szCs w:val="20"/>
        </w:rPr>
        <w:t>as it will be used by the Committee in completing its review.  The criteria are provided so applicants will be fully aware of the guidelines used in selecting Fellows</w:t>
      </w:r>
      <w:r w:rsidR="00143FA1" w:rsidRPr="008915BC">
        <w:rPr>
          <w:rFonts w:asciiTheme="minorHAnsi" w:hAnsiTheme="minorHAnsi"/>
          <w:sz w:val="20"/>
          <w:szCs w:val="20"/>
        </w:rPr>
        <w:t>.</w:t>
      </w:r>
    </w:p>
    <w:p w14:paraId="5ECD8AB7" w14:textId="77777777" w:rsidR="00716CFC" w:rsidRPr="008915BC" w:rsidRDefault="00716CFC" w:rsidP="005B1FBA">
      <w:pPr>
        <w:ind w:left="360" w:right="324"/>
        <w:jc w:val="both"/>
        <w:rPr>
          <w:rFonts w:asciiTheme="minorHAnsi" w:hAnsiTheme="minorHAnsi"/>
          <w:sz w:val="20"/>
          <w:szCs w:val="20"/>
        </w:rPr>
      </w:pPr>
    </w:p>
    <w:p w14:paraId="0E4F6C12" w14:textId="77777777" w:rsidR="00716CFC" w:rsidRPr="008915BC" w:rsidRDefault="00983FE9" w:rsidP="005B1FBA">
      <w:pPr>
        <w:ind w:left="360" w:right="32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addition to the FO</w:t>
      </w:r>
      <w:r w:rsidR="00716CFC" w:rsidRPr="008915BC">
        <w:rPr>
          <w:rFonts w:asciiTheme="minorHAnsi" w:hAnsiTheme="minorHAnsi"/>
          <w:sz w:val="20"/>
          <w:szCs w:val="20"/>
        </w:rPr>
        <w:t>SHP Recognition Program Application, a complete submission will include the following:</w:t>
      </w:r>
    </w:p>
    <w:p w14:paraId="17F19CFF" w14:textId="77777777" w:rsidR="00983FE9" w:rsidRPr="00983FE9" w:rsidRDefault="00983FE9" w:rsidP="00983FE9">
      <w:pPr>
        <w:pStyle w:val="ListParagraph"/>
        <w:numPr>
          <w:ilvl w:val="0"/>
          <w:numId w:val="17"/>
        </w:numPr>
        <w:ind w:left="900"/>
        <w:jc w:val="both"/>
        <w:rPr>
          <w:rFonts w:asciiTheme="minorHAnsi" w:hAnsiTheme="minorHAnsi"/>
          <w:bCs/>
          <w:sz w:val="20"/>
          <w:szCs w:val="22"/>
        </w:rPr>
      </w:pPr>
      <w:r w:rsidRPr="00983FE9">
        <w:rPr>
          <w:rFonts w:asciiTheme="minorHAnsi" w:hAnsiTheme="minorHAnsi"/>
          <w:b/>
          <w:bCs/>
          <w:sz w:val="20"/>
          <w:szCs w:val="22"/>
        </w:rPr>
        <w:t>Personal Statement</w:t>
      </w:r>
      <w:r w:rsidR="001F1741">
        <w:rPr>
          <w:rFonts w:asciiTheme="minorHAnsi" w:hAnsiTheme="minorHAnsi"/>
          <w:b/>
          <w:bCs/>
          <w:sz w:val="20"/>
          <w:szCs w:val="22"/>
        </w:rPr>
        <w:t>s</w:t>
      </w:r>
      <w:r>
        <w:rPr>
          <w:rFonts w:asciiTheme="minorHAnsi" w:hAnsiTheme="minorHAnsi"/>
          <w:bCs/>
          <w:sz w:val="20"/>
          <w:szCs w:val="22"/>
        </w:rPr>
        <w:t xml:space="preserve">:  </w:t>
      </w:r>
      <w:r w:rsidRPr="00983FE9">
        <w:rPr>
          <w:rFonts w:asciiTheme="minorHAnsi" w:hAnsiTheme="minorHAnsi"/>
          <w:bCs/>
          <w:sz w:val="20"/>
          <w:szCs w:val="22"/>
        </w:rPr>
        <w:t>A concise, but sufficiently detailed personal statement that addresses each of the following:</w:t>
      </w:r>
    </w:p>
    <w:p w14:paraId="2B20ADCB" w14:textId="77777777" w:rsidR="00983FE9" w:rsidRPr="001F1741" w:rsidRDefault="001F1741" w:rsidP="001F1741">
      <w:pPr>
        <w:pStyle w:val="ListParagraph"/>
        <w:numPr>
          <w:ilvl w:val="1"/>
          <w:numId w:val="17"/>
        </w:numPr>
        <w:jc w:val="both"/>
        <w:rPr>
          <w:rFonts w:asciiTheme="minorHAnsi" w:hAnsiTheme="minorHAnsi"/>
          <w:bCs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Your</w:t>
      </w:r>
      <w:r w:rsidR="00983FE9" w:rsidRPr="00983FE9">
        <w:rPr>
          <w:rFonts w:asciiTheme="minorHAnsi" w:hAnsiTheme="minorHAnsi"/>
          <w:sz w:val="20"/>
          <w:szCs w:val="22"/>
        </w:rPr>
        <w:t xml:space="preserve"> </w:t>
      </w:r>
      <w:r w:rsidR="00983FE9" w:rsidRPr="00983FE9">
        <w:rPr>
          <w:rFonts w:asciiTheme="minorHAnsi" w:hAnsiTheme="minorHAnsi"/>
          <w:bCs/>
          <w:sz w:val="20"/>
          <w:szCs w:val="22"/>
        </w:rPr>
        <w:t xml:space="preserve">active participation in OSHP and </w:t>
      </w:r>
      <w:r w:rsidR="00983FE9" w:rsidRPr="00983FE9">
        <w:rPr>
          <w:rFonts w:asciiTheme="minorHAnsi" w:hAnsiTheme="minorHAnsi"/>
          <w:sz w:val="20"/>
          <w:szCs w:val="22"/>
        </w:rPr>
        <w:t xml:space="preserve">significant contributions to </w:t>
      </w:r>
      <w:r>
        <w:rPr>
          <w:rFonts w:asciiTheme="minorHAnsi" w:hAnsiTheme="minorHAnsi"/>
          <w:sz w:val="20"/>
          <w:szCs w:val="22"/>
        </w:rPr>
        <w:t xml:space="preserve">health-system pharmacy and </w:t>
      </w:r>
      <w:r w:rsidRPr="001F1741">
        <w:rPr>
          <w:rFonts w:asciiTheme="minorHAnsi" w:hAnsiTheme="minorHAnsi"/>
          <w:sz w:val="20"/>
          <w:szCs w:val="22"/>
        </w:rPr>
        <w:t>why you believe that a level of excellence has been achieved.  Suggested maximum length is 500 words.</w:t>
      </w:r>
    </w:p>
    <w:p w14:paraId="1FB7FF58" w14:textId="77777777" w:rsidR="00983FE9" w:rsidRPr="00983FE9" w:rsidRDefault="00983FE9" w:rsidP="00983FE9">
      <w:pPr>
        <w:pStyle w:val="ListParagraph"/>
        <w:numPr>
          <w:ilvl w:val="1"/>
          <w:numId w:val="17"/>
        </w:numPr>
        <w:jc w:val="both"/>
        <w:rPr>
          <w:rFonts w:asciiTheme="minorHAnsi" w:hAnsiTheme="minorHAnsi"/>
          <w:bCs/>
          <w:sz w:val="20"/>
          <w:szCs w:val="22"/>
        </w:rPr>
      </w:pPr>
      <w:r w:rsidRPr="00983FE9">
        <w:rPr>
          <w:rFonts w:asciiTheme="minorHAnsi" w:hAnsiTheme="minorHAnsi"/>
          <w:sz w:val="20"/>
          <w:szCs w:val="22"/>
        </w:rPr>
        <w:t xml:space="preserve">The quality </w:t>
      </w:r>
      <w:r w:rsidR="001F1741">
        <w:rPr>
          <w:rFonts w:asciiTheme="minorHAnsi" w:hAnsiTheme="minorHAnsi"/>
          <w:sz w:val="20"/>
          <w:szCs w:val="22"/>
        </w:rPr>
        <w:t>of your</w:t>
      </w:r>
      <w:r w:rsidRPr="00983FE9">
        <w:rPr>
          <w:rFonts w:asciiTheme="minorHAnsi" w:hAnsiTheme="minorHAnsi"/>
          <w:sz w:val="20"/>
          <w:szCs w:val="22"/>
        </w:rPr>
        <w:t xml:space="preserve"> educational efforts</w:t>
      </w:r>
      <w:r w:rsidR="001F1741" w:rsidRPr="001F1741">
        <w:rPr>
          <w:rFonts w:asciiTheme="minorHAnsi" w:hAnsiTheme="minorHAnsi"/>
          <w:sz w:val="20"/>
          <w:szCs w:val="22"/>
        </w:rPr>
        <w:t xml:space="preserve"> </w:t>
      </w:r>
      <w:r w:rsidR="00311882">
        <w:rPr>
          <w:rFonts w:asciiTheme="minorHAnsi" w:hAnsiTheme="minorHAnsi"/>
          <w:sz w:val="20"/>
          <w:szCs w:val="22"/>
        </w:rPr>
        <w:t>for</w:t>
      </w:r>
      <w:r w:rsidR="001F1741" w:rsidRPr="001F1741">
        <w:rPr>
          <w:rFonts w:asciiTheme="minorHAnsi" w:hAnsiTheme="minorHAnsi"/>
          <w:sz w:val="20"/>
          <w:szCs w:val="22"/>
        </w:rPr>
        <w:t xml:space="preserve"> practitioners and others, such as </w:t>
      </w:r>
      <w:proofErr w:type="spellStart"/>
      <w:r w:rsidR="001F1741" w:rsidRPr="001F1741">
        <w:rPr>
          <w:rFonts w:asciiTheme="minorHAnsi" w:hAnsiTheme="minorHAnsi"/>
          <w:sz w:val="20"/>
          <w:szCs w:val="22"/>
        </w:rPr>
        <w:t>precepting</w:t>
      </w:r>
      <w:proofErr w:type="spellEnd"/>
      <w:r w:rsidR="001F1741" w:rsidRPr="001F1741">
        <w:rPr>
          <w:rFonts w:asciiTheme="minorHAnsi" w:hAnsiTheme="minorHAnsi"/>
          <w:sz w:val="20"/>
          <w:szCs w:val="22"/>
        </w:rPr>
        <w:t xml:space="preserve"> students or residents, mentoring staff, educating and training technicians and/or educating the public. </w:t>
      </w:r>
      <w:r w:rsidR="00311882">
        <w:rPr>
          <w:rFonts w:asciiTheme="minorHAnsi" w:hAnsiTheme="minorHAnsi"/>
          <w:sz w:val="20"/>
          <w:szCs w:val="22"/>
        </w:rPr>
        <w:t xml:space="preserve"> </w:t>
      </w:r>
      <w:r w:rsidR="001F1741" w:rsidRPr="001F1741">
        <w:rPr>
          <w:rFonts w:asciiTheme="minorHAnsi" w:hAnsiTheme="minorHAnsi"/>
          <w:sz w:val="20"/>
          <w:szCs w:val="22"/>
        </w:rPr>
        <w:t>Suggested maximum length is 500 words.</w:t>
      </w:r>
    </w:p>
    <w:p w14:paraId="70CB8817" w14:textId="77777777" w:rsidR="00704B9F" w:rsidRPr="008915BC" w:rsidRDefault="00704B9F" w:rsidP="005B1FBA">
      <w:pPr>
        <w:pStyle w:val="ListParagraph"/>
        <w:numPr>
          <w:ilvl w:val="0"/>
          <w:numId w:val="17"/>
        </w:numPr>
        <w:ind w:left="900" w:right="504"/>
        <w:jc w:val="both"/>
        <w:rPr>
          <w:rFonts w:asciiTheme="minorHAnsi" w:hAnsiTheme="minorHAnsi"/>
          <w:b/>
          <w:caps/>
          <w:noProof/>
          <w:sz w:val="20"/>
          <w:szCs w:val="20"/>
        </w:rPr>
      </w:pPr>
      <w:r w:rsidRPr="008915BC">
        <w:rPr>
          <w:rFonts w:asciiTheme="minorHAnsi" w:hAnsiTheme="minorHAnsi"/>
          <w:b/>
          <w:sz w:val="20"/>
          <w:szCs w:val="20"/>
        </w:rPr>
        <w:t>Curriculum Vitae</w:t>
      </w:r>
    </w:p>
    <w:p w14:paraId="4B30D23E" w14:textId="77777777" w:rsidR="005826D7" w:rsidRPr="008915BC" w:rsidRDefault="00983FE9" w:rsidP="005B1FBA">
      <w:pPr>
        <w:pStyle w:val="ListParagraph"/>
        <w:numPr>
          <w:ilvl w:val="0"/>
          <w:numId w:val="17"/>
        </w:numPr>
        <w:ind w:left="900" w:right="504"/>
        <w:jc w:val="both"/>
        <w:rPr>
          <w:rFonts w:asciiTheme="minorHAnsi" w:hAnsiTheme="minorHAnsi"/>
          <w:b/>
          <w:caps/>
          <w:noProof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References</w:t>
      </w:r>
      <w:r w:rsidR="00767F46">
        <w:rPr>
          <w:rFonts w:asciiTheme="minorHAnsi" w:hAnsiTheme="minorHAnsi"/>
          <w:b/>
          <w:sz w:val="20"/>
          <w:szCs w:val="20"/>
        </w:rPr>
        <w:t xml:space="preserve">: </w:t>
      </w:r>
      <w:r w:rsidR="00767F46">
        <w:rPr>
          <w:rFonts w:asciiTheme="minorHAnsi" w:hAnsiTheme="minorHAnsi"/>
          <w:sz w:val="20"/>
          <w:szCs w:val="20"/>
        </w:rPr>
        <w:t xml:space="preserve">Names and contact information for </w:t>
      </w:r>
      <w:r w:rsidR="00F35B7F" w:rsidRPr="008915BC">
        <w:rPr>
          <w:rFonts w:asciiTheme="minorHAnsi" w:hAnsiTheme="minorHAnsi"/>
          <w:sz w:val="20"/>
          <w:szCs w:val="20"/>
        </w:rPr>
        <w:t xml:space="preserve">three (3) </w:t>
      </w:r>
      <w:r w:rsidR="005826D7" w:rsidRPr="008915BC">
        <w:rPr>
          <w:rFonts w:asciiTheme="minorHAnsi" w:hAnsiTheme="minorHAnsi"/>
          <w:sz w:val="20"/>
          <w:szCs w:val="20"/>
        </w:rPr>
        <w:t>colleagues (</w:t>
      </w:r>
      <w:r w:rsidR="006B2CAE" w:rsidRPr="008915BC">
        <w:rPr>
          <w:rFonts w:asciiTheme="minorHAnsi" w:hAnsiTheme="minorHAnsi"/>
          <w:sz w:val="20"/>
          <w:szCs w:val="20"/>
        </w:rPr>
        <w:t xml:space="preserve">i.e., </w:t>
      </w:r>
      <w:r w:rsidR="005826D7" w:rsidRPr="008915BC">
        <w:rPr>
          <w:rFonts w:asciiTheme="minorHAnsi" w:hAnsiTheme="minorHAnsi"/>
          <w:sz w:val="20"/>
          <w:szCs w:val="20"/>
        </w:rPr>
        <w:t xml:space="preserve">practitioners, administrators or academicians) who can attest to </w:t>
      </w:r>
      <w:r w:rsidR="005F33A1" w:rsidRPr="008915BC">
        <w:rPr>
          <w:rFonts w:asciiTheme="minorHAnsi" w:hAnsiTheme="minorHAnsi"/>
          <w:sz w:val="20"/>
          <w:szCs w:val="20"/>
        </w:rPr>
        <w:t>your</w:t>
      </w:r>
      <w:r w:rsidR="005826D7" w:rsidRPr="008915BC">
        <w:rPr>
          <w:rFonts w:asciiTheme="minorHAnsi" w:hAnsiTheme="minorHAnsi"/>
          <w:sz w:val="20"/>
          <w:szCs w:val="20"/>
        </w:rPr>
        <w:t xml:space="preserve"> achievement of the Fellow criteria.</w:t>
      </w:r>
    </w:p>
    <w:p w14:paraId="2AFE5FFA" w14:textId="77777777" w:rsidR="008968CC" w:rsidRPr="008915BC" w:rsidRDefault="008968CC" w:rsidP="005B1FBA">
      <w:pPr>
        <w:ind w:left="360" w:right="324"/>
        <w:jc w:val="both"/>
        <w:rPr>
          <w:rFonts w:asciiTheme="minorHAnsi" w:hAnsiTheme="minorHAnsi"/>
          <w:b/>
          <w:sz w:val="20"/>
          <w:szCs w:val="20"/>
        </w:rPr>
      </w:pPr>
    </w:p>
    <w:p w14:paraId="4CC8E48F" w14:textId="2FA97B15" w:rsidR="00D82D05" w:rsidRDefault="00D82D05" w:rsidP="00CB1BD8">
      <w:pPr>
        <w:ind w:left="360"/>
        <w:rPr>
          <w:rFonts w:asciiTheme="minorHAnsi" w:hAnsiTheme="minorHAnsi"/>
          <w:sz w:val="20"/>
          <w:szCs w:val="20"/>
        </w:rPr>
      </w:pPr>
      <w:r w:rsidRPr="00D82D05">
        <w:rPr>
          <w:rFonts w:asciiTheme="minorHAnsi" w:hAnsiTheme="minorHAnsi"/>
          <w:sz w:val="20"/>
          <w:szCs w:val="20"/>
        </w:rPr>
        <w:t xml:space="preserve">All application materials listed above must be sent via e-mail no later than </w:t>
      </w:r>
      <w:r w:rsidR="005B696F">
        <w:rPr>
          <w:rFonts w:asciiTheme="minorHAnsi" w:hAnsiTheme="minorHAnsi"/>
          <w:b/>
          <w:sz w:val="20"/>
          <w:szCs w:val="20"/>
        </w:rPr>
        <w:t>September</w:t>
      </w:r>
      <w:r w:rsidR="00CB1BD8">
        <w:rPr>
          <w:rFonts w:asciiTheme="minorHAnsi" w:hAnsiTheme="minorHAnsi"/>
          <w:b/>
          <w:sz w:val="20"/>
          <w:szCs w:val="20"/>
        </w:rPr>
        <w:t xml:space="preserve"> 14th</w:t>
      </w:r>
      <w:r w:rsidRPr="00D82D05">
        <w:rPr>
          <w:rFonts w:asciiTheme="minorHAnsi" w:hAnsiTheme="minorHAnsi"/>
          <w:sz w:val="20"/>
          <w:szCs w:val="20"/>
        </w:rPr>
        <w:t xml:space="preserve">.  Send to: </w:t>
      </w:r>
      <w:r w:rsidR="00CB1BD8">
        <w:rPr>
          <w:rFonts w:asciiTheme="minorHAnsi" w:hAnsiTheme="minorHAnsi"/>
          <w:sz w:val="20"/>
          <w:szCs w:val="20"/>
        </w:rPr>
        <w:t xml:space="preserve"> </w:t>
      </w:r>
      <w:r w:rsidR="00767F46">
        <w:rPr>
          <w:rFonts w:asciiTheme="minorHAnsi" w:hAnsiTheme="minorHAnsi"/>
          <w:b/>
          <w:sz w:val="20"/>
          <w:szCs w:val="20"/>
        </w:rPr>
        <w:t>Stacey Barrett</w:t>
      </w:r>
      <w:r w:rsidR="00CB1BD8">
        <w:rPr>
          <w:rFonts w:asciiTheme="minorHAnsi" w:hAnsiTheme="minorHAnsi"/>
          <w:b/>
          <w:sz w:val="20"/>
          <w:szCs w:val="20"/>
        </w:rPr>
        <w:t xml:space="preserve"> @</w:t>
      </w:r>
      <w:r w:rsidRPr="00D82D05">
        <w:rPr>
          <w:rFonts w:asciiTheme="minorHAnsi" w:hAnsiTheme="minorHAnsi"/>
          <w:b/>
          <w:sz w:val="20"/>
          <w:szCs w:val="20"/>
          <w:lang w:val="fr-FR"/>
        </w:rPr>
        <w:t xml:space="preserve"> </w:t>
      </w:r>
      <w:r w:rsidR="00767F46">
        <w:rPr>
          <w:rFonts w:asciiTheme="minorHAnsi" w:hAnsiTheme="minorHAnsi"/>
          <w:b/>
          <w:sz w:val="20"/>
          <w:szCs w:val="20"/>
          <w:lang w:val="fr-FR"/>
        </w:rPr>
        <w:t>sbarrett@oshp.</w:t>
      </w:r>
      <w:r w:rsidRPr="00D82D05">
        <w:rPr>
          <w:rFonts w:asciiTheme="minorHAnsi" w:hAnsiTheme="minorHAnsi"/>
          <w:b/>
          <w:sz w:val="20"/>
          <w:szCs w:val="20"/>
          <w:lang w:val="fr-FR"/>
        </w:rPr>
        <w:t>org</w:t>
      </w:r>
      <w:r w:rsidR="005B696F">
        <w:rPr>
          <w:rFonts w:asciiTheme="minorHAnsi" w:hAnsiTheme="minorHAnsi"/>
          <w:b/>
          <w:sz w:val="20"/>
          <w:szCs w:val="20"/>
          <w:lang w:val="fr-FR"/>
        </w:rPr>
        <w:t>.</w:t>
      </w:r>
    </w:p>
    <w:p w14:paraId="51F52CA5" w14:textId="77777777" w:rsidR="00944E3B" w:rsidRPr="005F33A1" w:rsidRDefault="00944E3B" w:rsidP="00D82D05">
      <w:pPr>
        <w:ind w:left="360" w:right="324"/>
        <w:jc w:val="both"/>
        <w:rPr>
          <w:b/>
          <w:caps/>
          <w:noProof/>
          <w:sz w:val="22"/>
          <w:szCs w:val="22"/>
        </w:rPr>
      </w:pPr>
      <w:r w:rsidRPr="005F33A1">
        <w:rPr>
          <w:b/>
          <w:caps/>
          <w:noProof/>
          <w:sz w:val="22"/>
          <w:szCs w:val="22"/>
        </w:rPr>
        <w:br w:type="page"/>
      </w:r>
    </w:p>
    <w:p w14:paraId="45BEA8F5" w14:textId="35AA5BE8" w:rsidR="00324323" w:rsidRDefault="00CB1BD8" w:rsidP="00E945B7">
      <w:pPr>
        <w:pStyle w:val="Heading1"/>
        <w:jc w:val="center"/>
      </w:pPr>
      <w:r>
        <w:rPr>
          <w:noProof/>
        </w:rPr>
        <w:lastRenderedPageBreak/>
        <w:drawing>
          <wp:inline distT="0" distB="0" distL="0" distR="0" wp14:anchorId="63949092" wp14:editId="07064B39">
            <wp:extent cx="1187450" cy="112023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HPclr-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2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491E0" w14:textId="77777777" w:rsidR="0081472D" w:rsidRDefault="0081472D" w:rsidP="00FD39D4">
      <w:pPr>
        <w:pStyle w:val="Heading1"/>
        <w:spacing w:before="0"/>
        <w:ind w:left="446"/>
        <w:jc w:val="center"/>
        <w:rPr>
          <w:rFonts w:asciiTheme="minorHAnsi" w:hAnsiTheme="minorHAnsi"/>
          <w:sz w:val="32"/>
          <w:szCs w:val="32"/>
        </w:rPr>
      </w:pPr>
    </w:p>
    <w:p w14:paraId="493B8EA3" w14:textId="77777777" w:rsidR="00CC577D" w:rsidRPr="009D698F" w:rsidRDefault="003B0046" w:rsidP="00FD39D4">
      <w:pPr>
        <w:pStyle w:val="Heading1"/>
        <w:spacing w:before="0"/>
        <w:ind w:left="44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FO</w:t>
      </w:r>
      <w:r w:rsidR="00CC577D" w:rsidRPr="009D698F">
        <w:rPr>
          <w:rFonts w:asciiTheme="minorHAnsi" w:hAnsiTheme="minorHAnsi"/>
        </w:rPr>
        <w:t>SHP Recognition Program Application</w:t>
      </w:r>
    </w:p>
    <w:p w14:paraId="0CDBD4F7" w14:textId="77777777" w:rsidR="00FD39D4" w:rsidRPr="003F6DF3" w:rsidRDefault="004B6569" w:rsidP="004B6569">
      <w:pPr>
        <w:ind w:left="180"/>
        <w:jc w:val="center"/>
        <w:rPr>
          <w:rFonts w:asciiTheme="minorHAnsi" w:hAnsiTheme="minorHAnsi"/>
          <w:sz w:val="20"/>
          <w:szCs w:val="20"/>
        </w:rPr>
      </w:pPr>
      <w:r w:rsidRPr="003F6DF3">
        <w:rPr>
          <w:rFonts w:asciiTheme="minorHAnsi" w:hAnsiTheme="minorHAnsi"/>
          <w:sz w:val="20"/>
          <w:szCs w:val="20"/>
        </w:rPr>
        <w:t>To be completed by the candidate</w:t>
      </w:r>
      <w:r w:rsidR="003B0046">
        <w:rPr>
          <w:rFonts w:asciiTheme="minorHAnsi" w:hAnsiTheme="minorHAnsi"/>
          <w:sz w:val="20"/>
          <w:szCs w:val="20"/>
        </w:rPr>
        <w:t xml:space="preserve"> or nominator</w:t>
      </w:r>
      <w:r w:rsidRPr="003F6DF3">
        <w:rPr>
          <w:rFonts w:asciiTheme="minorHAnsi" w:hAnsiTheme="minorHAnsi"/>
          <w:sz w:val="20"/>
          <w:szCs w:val="20"/>
        </w:rPr>
        <w:t xml:space="preserve">.  </w:t>
      </w:r>
    </w:p>
    <w:p w14:paraId="6885C1B9" w14:textId="77777777" w:rsidR="004B6569" w:rsidRPr="003F6DF3" w:rsidRDefault="004B6569" w:rsidP="004B6569">
      <w:pPr>
        <w:ind w:left="180"/>
        <w:jc w:val="center"/>
        <w:rPr>
          <w:rFonts w:asciiTheme="minorHAnsi" w:hAnsiTheme="minorHAnsi"/>
          <w:sz w:val="20"/>
          <w:szCs w:val="20"/>
        </w:rPr>
      </w:pPr>
      <w:r w:rsidRPr="003F6DF3">
        <w:rPr>
          <w:rFonts w:asciiTheme="minorHAnsi" w:hAnsiTheme="minorHAnsi"/>
          <w:sz w:val="20"/>
          <w:szCs w:val="20"/>
        </w:rPr>
        <w:t xml:space="preserve">Please type </w:t>
      </w:r>
      <w:r w:rsidR="001F4913">
        <w:rPr>
          <w:rFonts w:asciiTheme="minorHAnsi" w:hAnsiTheme="minorHAnsi"/>
          <w:sz w:val="20"/>
          <w:szCs w:val="20"/>
        </w:rPr>
        <w:t xml:space="preserve">and enter </w:t>
      </w:r>
      <w:r w:rsidRPr="003F6DF3">
        <w:rPr>
          <w:rFonts w:asciiTheme="minorHAnsi" w:hAnsiTheme="minorHAnsi"/>
          <w:sz w:val="20"/>
          <w:szCs w:val="20"/>
        </w:rPr>
        <w:t>all information</w:t>
      </w:r>
      <w:r w:rsidR="001F4913">
        <w:rPr>
          <w:rFonts w:asciiTheme="minorHAnsi" w:hAnsiTheme="minorHAnsi"/>
          <w:sz w:val="20"/>
          <w:szCs w:val="20"/>
        </w:rPr>
        <w:t xml:space="preserve"> in the </w:t>
      </w:r>
      <w:proofErr w:type="spellStart"/>
      <w:r w:rsidR="001F4913">
        <w:rPr>
          <w:rFonts w:asciiTheme="minorHAnsi" w:hAnsiTheme="minorHAnsi"/>
          <w:sz w:val="20"/>
          <w:szCs w:val="20"/>
        </w:rPr>
        <w:t>unshaded</w:t>
      </w:r>
      <w:proofErr w:type="spellEnd"/>
      <w:r w:rsidR="001F4913">
        <w:rPr>
          <w:rFonts w:asciiTheme="minorHAnsi" w:hAnsiTheme="minorHAnsi"/>
          <w:sz w:val="20"/>
          <w:szCs w:val="20"/>
        </w:rPr>
        <w:t xml:space="preserve"> cells</w:t>
      </w:r>
      <w:r w:rsidRPr="003F6DF3">
        <w:rPr>
          <w:rFonts w:asciiTheme="minorHAnsi" w:hAnsiTheme="minorHAnsi"/>
          <w:sz w:val="20"/>
          <w:szCs w:val="20"/>
        </w:rPr>
        <w:t>.</w:t>
      </w:r>
    </w:p>
    <w:p w14:paraId="6E65C6AC" w14:textId="77777777" w:rsidR="002A733C" w:rsidRPr="00F72804" w:rsidRDefault="002A733C" w:rsidP="002A733C">
      <w:pPr>
        <w:rPr>
          <w:rFonts w:asciiTheme="minorHAnsi" w:hAnsiTheme="minorHAnsi"/>
        </w:rPr>
      </w:pPr>
    </w:p>
    <w:tbl>
      <w:tblPr>
        <w:tblStyle w:val="TableWeb1"/>
        <w:tblW w:w="11070" w:type="dxa"/>
        <w:tblInd w:w="253" w:type="dxa"/>
        <w:tblLayout w:type="fixed"/>
        <w:tblLook w:val="0400" w:firstRow="0" w:lastRow="0" w:firstColumn="0" w:lastColumn="0" w:noHBand="0" w:noVBand="1"/>
      </w:tblPr>
      <w:tblGrid>
        <w:gridCol w:w="1567"/>
        <w:gridCol w:w="559"/>
        <w:gridCol w:w="1607"/>
        <w:gridCol w:w="283"/>
        <w:gridCol w:w="477"/>
        <w:gridCol w:w="40"/>
        <w:gridCol w:w="723"/>
        <w:gridCol w:w="45"/>
        <w:gridCol w:w="1030"/>
        <w:gridCol w:w="40"/>
        <w:gridCol w:w="652"/>
        <w:gridCol w:w="380"/>
        <w:gridCol w:w="279"/>
        <w:gridCol w:w="580"/>
        <w:gridCol w:w="207"/>
        <w:gridCol w:w="623"/>
        <w:gridCol w:w="416"/>
        <w:gridCol w:w="1562"/>
      </w:tblGrid>
      <w:tr w:rsidR="00A35524" w:rsidRPr="007E3D6B" w14:paraId="42A98D47" w14:textId="77777777" w:rsidTr="00093A2E">
        <w:trPr>
          <w:trHeight w:hRule="exact" w:val="576"/>
        </w:trPr>
        <w:tc>
          <w:tcPr>
            <w:tcW w:w="10990" w:type="dxa"/>
            <w:gridSpan w:val="18"/>
            <w:shd w:val="clear" w:color="auto" w:fill="F2F2F2" w:themeFill="background1" w:themeFillShade="F2"/>
            <w:vAlign w:val="center"/>
          </w:tcPr>
          <w:p w14:paraId="5183A6F9" w14:textId="77777777" w:rsidR="00A35524" w:rsidRPr="007E3D6B" w:rsidRDefault="009C220D" w:rsidP="00C901DB">
            <w:pPr>
              <w:pStyle w:val="Heading2"/>
              <w:outlineLvl w:val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7E3D6B">
              <w:rPr>
                <w:rFonts w:asciiTheme="minorHAnsi" w:hAnsiTheme="minorHAnsi"/>
                <w:color w:val="auto"/>
                <w:sz w:val="24"/>
                <w:szCs w:val="24"/>
              </w:rPr>
              <w:t>Applicant Information</w:t>
            </w:r>
          </w:p>
        </w:tc>
      </w:tr>
      <w:tr w:rsidR="000E30B5" w:rsidRPr="00E531D4" w14:paraId="5E0B970E" w14:textId="77777777" w:rsidTr="001F4913">
        <w:trPr>
          <w:trHeight w:hRule="exact" w:val="576"/>
        </w:trPr>
        <w:tc>
          <w:tcPr>
            <w:tcW w:w="2066" w:type="dxa"/>
            <w:gridSpan w:val="2"/>
            <w:shd w:val="clear" w:color="auto" w:fill="F2F2F2" w:themeFill="background1" w:themeFillShade="F2"/>
          </w:tcPr>
          <w:p w14:paraId="7D9DA911" w14:textId="77777777" w:rsidR="003B0C55" w:rsidRPr="00E531D4" w:rsidRDefault="003B0C55" w:rsidP="002A733C">
            <w:pPr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Last Name</w:t>
            </w:r>
          </w:p>
        </w:tc>
        <w:tc>
          <w:tcPr>
            <w:tcW w:w="1850" w:type="dxa"/>
            <w:gridSpan w:val="2"/>
          </w:tcPr>
          <w:p w14:paraId="246BEDEF" w14:textId="77777777" w:rsidR="003B0C55" w:rsidRPr="00E531D4" w:rsidRDefault="003B0C55" w:rsidP="002A73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F2F2F2" w:themeFill="background1" w:themeFillShade="F2"/>
          </w:tcPr>
          <w:p w14:paraId="5B93ADEF" w14:textId="77777777" w:rsidR="003B0C55" w:rsidRPr="00E531D4" w:rsidRDefault="003B0C55" w:rsidP="002A733C">
            <w:pPr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First Name</w:t>
            </w:r>
          </w:p>
        </w:tc>
        <w:tc>
          <w:tcPr>
            <w:tcW w:w="1682" w:type="dxa"/>
            <w:gridSpan w:val="3"/>
          </w:tcPr>
          <w:p w14:paraId="4B8487EF" w14:textId="77777777" w:rsidR="003B0C55" w:rsidRPr="00E531D4" w:rsidRDefault="003B0C55" w:rsidP="003B0C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shd w:val="clear" w:color="auto" w:fill="F2F2F2" w:themeFill="background1" w:themeFillShade="F2"/>
          </w:tcPr>
          <w:p w14:paraId="365FBB0F" w14:textId="77777777" w:rsidR="003B0C55" w:rsidRPr="00E531D4" w:rsidRDefault="003B0C55" w:rsidP="00D9160C">
            <w:pPr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M.I.</w:t>
            </w:r>
          </w:p>
        </w:tc>
        <w:tc>
          <w:tcPr>
            <w:tcW w:w="540" w:type="dxa"/>
          </w:tcPr>
          <w:p w14:paraId="1198031F" w14:textId="77777777" w:rsidR="003B0C55" w:rsidRPr="00E531D4" w:rsidRDefault="003B0C55" w:rsidP="00D916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shd w:val="clear" w:color="auto" w:fill="F2F2F2" w:themeFill="background1" w:themeFillShade="F2"/>
          </w:tcPr>
          <w:p w14:paraId="094ABCDB" w14:textId="77777777" w:rsidR="00F11053" w:rsidRDefault="00CE24D7" w:rsidP="00EB1EE7">
            <w:pPr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ASHP</w:t>
            </w:r>
            <w:r w:rsidR="003B0C55" w:rsidRPr="00E531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3464D" w:rsidRPr="00E531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902F7" w:rsidRPr="00E531D4">
              <w:rPr>
                <w:rFonts w:asciiTheme="minorHAnsi" w:hAnsiTheme="minorHAnsi"/>
                <w:sz w:val="20"/>
                <w:szCs w:val="20"/>
              </w:rPr>
              <w:t>ID</w:t>
            </w:r>
            <w:r w:rsidR="00EB1EE7">
              <w:rPr>
                <w:rFonts w:asciiTheme="minorHAnsi" w:hAnsiTheme="minorHAnsi"/>
                <w:sz w:val="20"/>
                <w:szCs w:val="20"/>
              </w:rPr>
              <w:t xml:space="preserve"> #</w:t>
            </w:r>
          </w:p>
          <w:p w14:paraId="0FBC797B" w14:textId="25D27F47" w:rsidR="00F11053" w:rsidRPr="00E531D4" w:rsidRDefault="00F11053" w:rsidP="00EB1E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(if applicable)</w:t>
            </w:r>
          </w:p>
        </w:tc>
        <w:tc>
          <w:tcPr>
            <w:tcW w:w="1502" w:type="dxa"/>
          </w:tcPr>
          <w:p w14:paraId="4C8D2685" w14:textId="77777777" w:rsidR="003B0C55" w:rsidRPr="00E531D4" w:rsidRDefault="003B0C55" w:rsidP="002A73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47BA" w:rsidRPr="00E531D4" w14:paraId="04422CE5" w14:textId="77777777" w:rsidTr="001F4913">
        <w:trPr>
          <w:trHeight w:hRule="exact" w:val="576"/>
        </w:trPr>
        <w:tc>
          <w:tcPr>
            <w:tcW w:w="2066" w:type="dxa"/>
            <w:gridSpan w:val="2"/>
            <w:shd w:val="clear" w:color="auto" w:fill="F2F2F2" w:themeFill="background1" w:themeFillShade="F2"/>
          </w:tcPr>
          <w:p w14:paraId="7DAECCA6" w14:textId="7F9E9C49" w:rsidR="001747BA" w:rsidRPr="00E531D4" w:rsidRDefault="001747BA" w:rsidP="00EB1EE7">
            <w:pPr>
              <w:ind w:right="-53"/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Phonetic Pronunciation</w:t>
            </w:r>
          </w:p>
        </w:tc>
        <w:tc>
          <w:tcPr>
            <w:tcW w:w="8884" w:type="dxa"/>
            <w:gridSpan w:val="16"/>
            <w:tcBorders>
              <w:right w:val="outset" w:sz="6" w:space="0" w:color="ACA899"/>
            </w:tcBorders>
          </w:tcPr>
          <w:p w14:paraId="35EDF0F8" w14:textId="77777777" w:rsidR="001747BA" w:rsidRPr="00E531D4" w:rsidRDefault="001747BA" w:rsidP="003B0C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47BA" w:rsidRPr="007E3D6B" w14:paraId="2B99A915" w14:textId="77777777" w:rsidTr="001F4913">
        <w:trPr>
          <w:trHeight w:hRule="exact" w:val="576"/>
        </w:trPr>
        <w:tc>
          <w:tcPr>
            <w:tcW w:w="2066" w:type="dxa"/>
            <w:gridSpan w:val="2"/>
            <w:shd w:val="clear" w:color="auto" w:fill="F2F2F2" w:themeFill="background1" w:themeFillShade="F2"/>
          </w:tcPr>
          <w:p w14:paraId="79C0F5A6" w14:textId="77777777" w:rsidR="001747BA" w:rsidRPr="00E531D4" w:rsidRDefault="001747BA" w:rsidP="00814701">
            <w:pPr>
              <w:ind w:right="-79"/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Degrees/Certifications/Designations</w:t>
            </w:r>
          </w:p>
        </w:tc>
        <w:tc>
          <w:tcPr>
            <w:tcW w:w="8884" w:type="dxa"/>
            <w:gridSpan w:val="16"/>
            <w:tcBorders>
              <w:right w:val="outset" w:sz="6" w:space="0" w:color="ACA899"/>
            </w:tcBorders>
          </w:tcPr>
          <w:p w14:paraId="7A9CE4CD" w14:textId="77777777" w:rsidR="001747BA" w:rsidRPr="00E531D4" w:rsidRDefault="001747BA" w:rsidP="003B0C5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0028448" w14:textId="77777777" w:rsidR="00E531D4" w:rsidRPr="004C4289" w:rsidRDefault="00E531D4" w:rsidP="00D105DB">
            <w:pPr>
              <w:spacing w:before="60"/>
              <w:rPr>
                <w:rFonts w:asciiTheme="minorHAnsi" w:hAnsiTheme="minorHAnsi"/>
                <w:b/>
                <w:i/>
                <w:szCs w:val="16"/>
              </w:rPr>
            </w:pPr>
            <w:r w:rsidRPr="004C4289">
              <w:rPr>
                <w:rFonts w:asciiTheme="minorHAnsi" w:hAnsiTheme="minorHAnsi"/>
                <w:b/>
                <w:i/>
                <w:szCs w:val="16"/>
              </w:rPr>
              <w:t>(Please note: this information will be utilized for all Announcements and Publications)</w:t>
            </w:r>
          </w:p>
        </w:tc>
      </w:tr>
      <w:tr w:rsidR="00E531D4" w:rsidRPr="00085AF2" w14:paraId="0F9E5609" w14:textId="77777777" w:rsidTr="00093A2E">
        <w:trPr>
          <w:trHeight w:hRule="exact" w:val="576"/>
        </w:trPr>
        <w:tc>
          <w:tcPr>
            <w:tcW w:w="10990" w:type="dxa"/>
            <w:gridSpan w:val="18"/>
            <w:shd w:val="clear" w:color="auto" w:fill="F2F2F2" w:themeFill="background1" w:themeFillShade="F2"/>
            <w:vAlign w:val="center"/>
          </w:tcPr>
          <w:p w14:paraId="40F845E6" w14:textId="77777777" w:rsidR="00E531D4" w:rsidRPr="00085AF2" w:rsidRDefault="00E531D4" w:rsidP="007256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85AF2">
              <w:rPr>
                <w:rFonts w:asciiTheme="minorHAnsi" w:hAnsiTheme="minorHAnsi"/>
                <w:b/>
                <w:sz w:val="22"/>
                <w:szCs w:val="22"/>
              </w:rPr>
              <w:t>RESIDENCE</w:t>
            </w:r>
          </w:p>
        </w:tc>
      </w:tr>
      <w:tr w:rsidR="00E531D4" w:rsidRPr="007E3D6B" w14:paraId="16335E1F" w14:textId="77777777" w:rsidTr="001F4913">
        <w:trPr>
          <w:trHeight w:hRule="exact" w:val="576"/>
        </w:trPr>
        <w:tc>
          <w:tcPr>
            <w:tcW w:w="1507" w:type="dxa"/>
            <w:shd w:val="clear" w:color="auto" w:fill="F2F2F2" w:themeFill="background1" w:themeFillShade="F2"/>
          </w:tcPr>
          <w:p w14:paraId="485743B4" w14:textId="77777777" w:rsidR="00E531D4" w:rsidRPr="00E531D4" w:rsidRDefault="00E531D4" w:rsidP="002A733C">
            <w:pPr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Street Address</w:t>
            </w:r>
          </w:p>
        </w:tc>
        <w:tc>
          <w:tcPr>
            <w:tcW w:w="9443" w:type="dxa"/>
            <w:gridSpan w:val="17"/>
          </w:tcPr>
          <w:p w14:paraId="56CD1F37" w14:textId="77777777" w:rsidR="00E531D4" w:rsidRPr="00E531D4" w:rsidRDefault="00E531D4" w:rsidP="00E531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5AF2" w:rsidRPr="007E3D6B" w14:paraId="76DF32BF" w14:textId="77777777" w:rsidTr="001F4913">
        <w:trPr>
          <w:trHeight w:hRule="exact" w:val="576"/>
        </w:trPr>
        <w:tc>
          <w:tcPr>
            <w:tcW w:w="1507" w:type="dxa"/>
            <w:shd w:val="clear" w:color="auto" w:fill="F2F2F2" w:themeFill="background1" w:themeFillShade="F2"/>
          </w:tcPr>
          <w:p w14:paraId="4BAE7645" w14:textId="77777777" w:rsidR="0063161C" w:rsidRPr="00E531D4" w:rsidRDefault="0063161C" w:rsidP="002A733C">
            <w:pPr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City</w:t>
            </w:r>
          </w:p>
        </w:tc>
        <w:tc>
          <w:tcPr>
            <w:tcW w:w="3649" w:type="dxa"/>
            <w:gridSpan w:val="6"/>
          </w:tcPr>
          <w:p w14:paraId="7EFC18F1" w14:textId="77777777" w:rsidR="0063161C" w:rsidRPr="00E531D4" w:rsidRDefault="0063161C" w:rsidP="002A73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tcBorders>
              <w:right w:val="outset" w:sz="6" w:space="0" w:color="auto"/>
            </w:tcBorders>
            <w:shd w:val="clear" w:color="auto" w:fill="F2F2F2" w:themeFill="background1" w:themeFillShade="F2"/>
          </w:tcPr>
          <w:p w14:paraId="2855DAA0" w14:textId="77777777" w:rsidR="0063161C" w:rsidRPr="00E531D4" w:rsidRDefault="0063161C" w:rsidP="002A733C">
            <w:pPr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State</w:t>
            </w:r>
          </w:p>
        </w:tc>
        <w:tc>
          <w:tcPr>
            <w:tcW w:w="2058" w:type="dxa"/>
            <w:gridSpan w:val="5"/>
            <w:tcBorders>
              <w:left w:val="outset" w:sz="6" w:space="0" w:color="auto"/>
            </w:tcBorders>
          </w:tcPr>
          <w:p w14:paraId="00B0F662" w14:textId="77777777" w:rsidR="0063161C" w:rsidRPr="00E531D4" w:rsidRDefault="0063161C" w:rsidP="006316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outset" w:sz="6" w:space="0" w:color="auto"/>
            </w:tcBorders>
            <w:shd w:val="clear" w:color="auto" w:fill="F2F2F2" w:themeFill="background1" w:themeFillShade="F2"/>
          </w:tcPr>
          <w:p w14:paraId="1FE8C14E" w14:textId="77777777" w:rsidR="0063161C" w:rsidRPr="00E531D4" w:rsidRDefault="00E531D4" w:rsidP="002A73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Zip</w:t>
            </w:r>
          </w:p>
        </w:tc>
        <w:tc>
          <w:tcPr>
            <w:tcW w:w="1918" w:type="dxa"/>
            <w:gridSpan w:val="2"/>
            <w:tcBorders>
              <w:left w:val="outset" w:sz="6" w:space="0" w:color="auto"/>
            </w:tcBorders>
          </w:tcPr>
          <w:p w14:paraId="3F4C8D8D" w14:textId="77777777" w:rsidR="0063161C" w:rsidRPr="00E531D4" w:rsidRDefault="0063161C" w:rsidP="006316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5AF2" w:rsidRPr="007E3D6B" w14:paraId="45ABF391" w14:textId="77777777" w:rsidTr="001F4913">
        <w:trPr>
          <w:trHeight w:hRule="exact" w:val="576"/>
        </w:trPr>
        <w:tc>
          <w:tcPr>
            <w:tcW w:w="1507" w:type="dxa"/>
            <w:shd w:val="clear" w:color="auto" w:fill="F2F2F2" w:themeFill="background1" w:themeFillShade="F2"/>
          </w:tcPr>
          <w:p w14:paraId="6BAACDB5" w14:textId="77777777" w:rsidR="003B0C55" w:rsidRPr="00E531D4" w:rsidRDefault="00085AF2" w:rsidP="002A73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Telephone</w:t>
            </w:r>
          </w:p>
        </w:tc>
        <w:tc>
          <w:tcPr>
            <w:tcW w:w="3649" w:type="dxa"/>
            <w:gridSpan w:val="6"/>
          </w:tcPr>
          <w:p w14:paraId="12A29091" w14:textId="77777777" w:rsidR="003B0C55" w:rsidRPr="00E531D4" w:rsidRDefault="003B0C55" w:rsidP="002A73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shd w:val="clear" w:color="auto" w:fill="F2F2F2" w:themeFill="background1" w:themeFillShade="F2"/>
          </w:tcPr>
          <w:p w14:paraId="0190CF3D" w14:textId="77777777" w:rsidR="003B0C55" w:rsidRPr="00E531D4" w:rsidRDefault="003B0C55" w:rsidP="00085AF2">
            <w:pPr>
              <w:ind w:right="-55"/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E-mail</w:t>
            </w:r>
            <w:r w:rsidR="00E531D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39" w:type="dxa"/>
            <w:gridSpan w:val="8"/>
          </w:tcPr>
          <w:p w14:paraId="2B6B125B" w14:textId="77777777" w:rsidR="003B0C55" w:rsidRPr="00E531D4" w:rsidRDefault="003B0C55" w:rsidP="003B0C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31D4" w:rsidRPr="00085AF2" w14:paraId="0D5A49C8" w14:textId="77777777" w:rsidTr="00093A2E">
        <w:trPr>
          <w:trHeight w:hRule="exact" w:val="576"/>
        </w:trPr>
        <w:tc>
          <w:tcPr>
            <w:tcW w:w="10990" w:type="dxa"/>
            <w:gridSpan w:val="18"/>
            <w:shd w:val="clear" w:color="auto" w:fill="F2F2F2" w:themeFill="background1" w:themeFillShade="F2"/>
            <w:vAlign w:val="center"/>
          </w:tcPr>
          <w:p w14:paraId="70ABE417" w14:textId="77777777" w:rsidR="00E531D4" w:rsidRPr="00085AF2" w:rsidRDefault="00E531D4" w:rsidP="007256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85AF2">
              <w:rPr>
                <w:rFonts w:asciiTheme="minorHAnsi" w:hAnsiTheme="minorHAnsi"/>
                <w:b/>
                <w:sz w:val="22"/>
                <w:szCs w:val="22"/>
              </w:rPr>
              <w:t>BUSINESS</w:t>
            </w:r>
          </w:p>
        </w:tc>
      </w:tr>
      <w:tr w:rsidR="00085AF2" w:rsidRPr="007E3D6B" w14:paraId="006416FB" w14:textId="77777777" w:rsidTr="001F4913">
        <w:trPr>
          <w:trHeight w:hRule="exact" w:val="576"/>
        </w:trPr>
        <w:tc>
          <w:tcPr>
            <w:tcW w:w="1507" w:type="dxa"/>
            <w:shd w:val="clear" w:color="auto" w:fill="F2F2F2" w:themeFill="background1" w:themeFillShade="F2"/>
          </w:tcPr>
          <w:p w14:paraId="5BCD4835" w14:textId="77777777" w:rsidR="003B0C55" w:rsidRPr="00E531D4" w:rsidRDefault="003B0C55" w:rsidP="004B6569">
            <w:pPr>
              <w:ind w:right="-68"/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Current Position</w:t>
            </w:r>
          </w:p>
        </w:tc>
        <w:tc>
          <w:tcPr>
            <w:tcW w:w="3649" w:type="dxa"/>
            <w:gridSpan w:val="6"/>
          </w:tcPr>
          <w:p w14:paraId="6D580F30" w14:textId="77777777" w:rsidR="003B0C55" w:rsidRPr="00E531D4" w:rsidRDefault="003B0C55" w:rsidP="00CA28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shd w:val="clear" w:color="auto" w:fill="F2F2F2" w:themeFill="background1" w:themeFillShade="F2"/>
          </w:tcPr>
          <w:p w14:paraId="664BA0E4" w14:textId="77777777" w:rsidR="003B0C55" w:rsidRPr="00E531D4" w:rsidRDefault="003B0C55" w:rsidP="00CA28E6">
            <w:pPr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Employer</w:t>
            </w:r>
          </w:p>
        </w:tc>
        <w:tc>
          <w:tcPr>
            <w:tcW w:w="4639" w:type="dxa"/>
            <w:gridSpan w:val="8"/>
          </w:tcPr>
          <w:p w14:paraId="7E683FCA" w14:textId="77777777" w:rsidR="003B0C55" w:rsidRPr="00E531D4" w:rsidRDefault="003B0C55" w:rsidP="003B0C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30B5" w:rsidRPr="007E3D6B" w14:paraId="0C6BA545" w14:textId="77777777" w:rsidTr="001F4913">
        <w:trPr>
          <w:trHeight w:hRule="exact" w:val="576"/>
        </w:trPr>
        <w:tc>
          <w:tcPr>
            <w:tcW w:w="1507" w:type="dxa"/>
            <w:shd w:val="clear" w:color="auto" w:fill="F2F2F2" w:themeFill="background1" w:themeFillShade="F2"/>
          </w:tcPr>
          <w:p w14:paraId="1AD2528F" w14:textId="77777777" w:rsidR="000E30B5" w:rsidRPr="00E531D4" w:rsidRDefault="000E30B5" w:rsidP="00E531D4">
            <w:pPr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Street Address</w:t>
            </w:r>
          </w:p>
        </w:tc>
        <w:tc>
          <w:tcPr>
            <w:tcW w:w="9443" w:type="dxa"/>
            <w:gridSpan w:val="17"/>
          </w:tcPr>
          <w:p w14:paraId="11B5F459" w14:textId="77777777" w:rsidR="000E30B5" w:rsidRPr="00E531D4" w:rsidRDefault="000E30B5" w:rsidP="003B0C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5AF2" w:rsidRPr="007E3D6B" w14:paraId="3AED4F27" w14:textId="77777777" w:rsidTr="001F4913">
        <w:trPr>
          <w:trHeight w:hRule="exact" w:val="576"/>
        </w:trPr>
        <w:tc>
          <w:tcPr>
            <w:tcW w:w="1507" w:type="dxa"/>
            <w:shd w:val="clear" w:color="auto" w:fill="F2F2F2" w:themeFill="background1" w:themeFillShade="F2"/>
          </w:tcPr>
          <w:p w14:paraId="18AFFE9E" w14:textId="77777777" w:rsidR="003B0C55" w:rsidRPr="00E531D4" w:rsidRDefault="003B0C55" w:rsidP="00E531D4">
            <w:pPr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City</w:t>
            </w:r>
          </w:p>
        </w:tc>
        <w:tc>
          <w:tcPr>
            <w:tcW w:w="3649" w:type="dxa"/>
            <w:gridSpan w:val="6"/>
          </w:tcPr>
          <w:p w14:paraId="32C7AFDE" w14:textId="77777777" w:rsidR="003B0C55" w:rsidRPr="00E531D4" w:rsidRDefault="003B0C55" w:rsidP="00E531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shd w:val="clear" w:color="auto" w:fill="F2F2F2" w:themeFill="background1" w:themeFillShade="F2"/>
          </w:tcPr>
          <w:p w14:paraId="31B2A187" w14:textId="77777777" w:rsidR="003B0C55" w:rsidRPr="00E531D4" w:rsidRDefault="003B0C55" w:rsidP="00E531D4">
            <w:pPr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State</w:t>
            </w:r>
          </w:p>
        </w:tc>
        <w:tc>
          <w:tcPr>
            <w:tcW w:w="2098" w:type="dxa"/>
            <w:gridSpan w:val="6"/>
          </w:tcPr>
          <w:p w14:paraId="2CEB95A1" w14:textId="77777777" w:rsidR="003B0C55" w:rsidRPr="00E531D4" w:rsidRDefault="003B0C55" w:rsidP="003B0C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F2F2F2" w:themeFill="background1" w:themeFillShade="F2"/>
          </w:tcPr>
          <w:p w14:paraId="64D8164E" w14:textId="77777777" w:rsidR="003B0C55" w:rsidRPr="00E531D4" w:rsidRDefault="003B0C55" w:rsidP="000E30B5">
            <w:pPr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Z</w:t>
            </w:r>
            <w:r w:rsidR="000E30B5">
              <w:rPr>
                <w:rFonts w:asciiTheme="minorHAnsi" w:hAnsiTheme="minorHAnsi"/>
                <w:sz w:val="20"/>
                <w:szCs w:val="20"/>
              </w:rPr>
              <w:t>ip</w:t>
            </w:r>
          </w:p>
        </w:tc>
        <w:tc>
          <w:tcPr>
            <w:tcW w:w="1918" w:type="dxa"/>
            <w:gridSpan w:val="2"/>
          </w:tcPr>
          <w:p w14:paraId="50DC9FDA" w14:textId="77777777" w:rsidR="003B0C55" w:rsidRPr="00E531D4" w:rsidRDefault="003B0C55" w:rsidP="003B0C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5AF2" w:rsidRPr="007E3D6B" w14:paraId="38F308D7" w14:textId="77777777" w:rsidTr="001F4913">
        <w:trPr>
          <w:trHeight w:hRule="exact" w:val="576"/>
        </w:trPr>
        <w:tc>
          <w:tcPr>
            <w:tcW w:w="1507" w:type="dxa"/>
            <w:shd w:val="clear" w:color="auto" w:fill="F2F2F2" w:themeFill="background1" w:themeFillShade="F2"/>
          </w:tcPr>
          <w:p w14:paraId="3D0266A8" w14:textId="77777777" w:rsidR="000E30B5" w:rsidRPr="00E531D4" w:rsidRDefault="00085AF2" w:rsidP="00E531D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Telephone</w:t>
            </w:r>
          </w:p>
        </w:tc>
        <w:tc>
          <w:tcPr>
            <w:tcW w:w="2126" w:type="dxa"/>
            <w:gridSpan w:val="2"/>
            <w:tcBorders>
              <w:right w:val="outset" w:sz="6" w:space="0" w:color="auto"/>
            </w:tcBorders>
          </w:tcPr>
          <w:p w14:paraId="20290C8E" w14:textId="77777777" w:rsidR="000E30B5" w:rsidRPr="00E531D4" w:rsidRDefault="000E30B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1D36F09" w14:textId="77777777" w:rsidR="000E30B5" w:rsidRPr="00E531D4" w:rsidRDefault="000E30B5" w:rsidP="00085AF2">
            <w:pPr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 xml:space="preserve">Fax </w:t>
            </w:r>
          </w:p>
        </w:tc>
        <w:tc>
          <w:tcPr>
            <w:tcW w:w="1758" w:type="dxa"/>
            <w:gridSpan w:val="3"/>
            <w:tcBorders>
              <w:left w:val="outset" w:sz="6" w:space="0" w:color="auto"/>
              <w:right w:val="outset" w:sz="6" w:space="0" w:color="ACA899"/>
            </w:tcBorders>
          </w:tcPr>
          <w:p w14:paraId="0757A91B" w14:textId="77777777" w:rsidR="000E30B5" w:rsidRPr="00E531D4" w:rsidRDefault="000E30B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left w:val="outset" w:sz="6" w:space="0" w:color="auto"/>
              <w:right w:val="outset" w:sz="6" w:space="0" w:color="ACA899"/>
            </w:tcBorders>
            <w:shd w:val="clear" w:color="auto" w:fill="F2F2F2" w:themeFill="background1" w:themeFillShade="F2"/>
          </w:tcPr>
          <w:p w14:paraId="48FF1573" w14:textId="77777777" w:rsidR="000E30B5" w:rsidRPr="00E531D4" w:rsidRDefault="000E30B5" w:rsidP="00085AF2">
            <w:pPr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-m</w:t>
            </w:r>
            <w:r w:rsidRPr="00E531D4">
              <w:rPr>
                <w:rFonts w:asciiTheme="minorHAnsi" w:hAnsiTheme="minorHAnsi"/>
                <w:sz w:val="20"/>
                <w:szCs w:val="20"/>
              </w:rPr>
              <w:t>ail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607" w:type="dxa"/>
            <w:gridSpan w:val="6"/>
            <w:tcBorders>
              <w:left w:val="outset" w:sz="6" w:space="0" w:color="auto"/>
              <w:right w:val="outset" w:sz="6" w:space="0" w:color="ACA899"/>
            </w:tcBorders>
          </w:tcPr>
          <w:p w14:paraId="7CE6AFCB" w14:textId="77777777" w:rsidR="000E30B5" w:rsidRPr="00E531D4" w:rsidRDefault="000E30B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01DB" w:rsidRPr="0072566D" w14:paraId="45769A1B" w14:textId="77777777" w:rsidTr="00093A2E">
        <w:trPr>
          <w:trHeight w:hRule="exact" w:val="576"/>
        </w:trPr>
        <w:tc>
          <w:tcPr>
            <w:tcW w:w="10990" w:type="dxa"/>
            <w:gridSpan w:val="18"/>
            <w:shd w:val="clear" w:color="auto" w:fill="F2F2F2" w:themeFill="background1" w:themeFillShade="F2"/>
            <w:vAlign w:val="center"/>
          </w:tcPr>
          <w:p w14:paraId="5EA6F0F4" w14:textId="77777777" w:rsidR="00C901DB" w:rsidRPr="0072566D" w:rsidRDefault="0072566D" w:rsidP="007256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566D">
              <w:rPr>
                <w:rFonts w:asciiTheme="minorHAnsi" w:hAnsiTheme="minorHAnsi"/>
                <w:b/>
                <w:sz w:val="22"/>
                <w:szCs w:val="22"/>
              </w:rPr>
              <w:t>MISCELLANEOUS</w:t>
            </w:r>
          </w:p>
        </w:tc>
      </w:tr>
      <w:tr w:rsidR="000E30B5" w:rsidRPr="007E3D6B" w14:paraId="6111C6FD" w14:textId="77777777" w:rsidTr="001F4913">
        <w:trPr>
          <w:trHeight w:hRule="exact" w:val="728"/>
        </w:trPr>
        <w:tc>
          <w:tcPr>
            <w:tcW w:w="4433" w:type="dxa"/>
            <w:gridSpan w:val="5"/>
            <w:tcBorders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202D300" w14:textId="77777777" w:rsidR="000E30B5" w:rsidRPr="00F91807" w:rsidRDefault="00640C30" w:rsidP="004F0E88">
            <w:pPr>
              <w:ind w:left="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0E30B5" w:rsidRPr="00F91807">
              <w:rPr>
                <w:rFonts w:asciiTheme="minorHAnsi" w:hAnsiTheme="minorHAnsi"/>
                <w:sz w:val="20"/>
                <w:szCs w:val="20"/>
              </w:rPr>
              <w:t xml:space="preserve">ndicate </w:t>
            </w:r>
            <w:r w:rsidR="00C901DB" w:rsidRPr="00F91807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 w:rsidR="000E30B5" w:rsidRPr="00F91807">
              <w:rPr>
                <w:rFonts w:asciiTheme="minorHAnsi" w:hAnsiTheme="minorHAnsi"/>
                <w:sz w:val="20"/>
                <w:szCs w:val="20"/>
              </w:rPr>
              <w:t>which address correspondence regarding</w:t>
            </w:r>
            <w:r w:rsidR="004F0E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901DB" w:rsidRPr="00F91807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3B0046">
              <w:rPr>
                <w:rFonts w:asciiTheme="minorHAnsi" w:hAnsiTheme="minorHAnsi"/>
                <w:sz w:val="20"/>
                <w:szCs w:val="20"/>
              </w:rPr>
              <w:t>FO</w:t>
            </w:r>
            <w:r w:rsidR="000E30B5" w:rsidRPr="00F91807">
              <w:rPr>
                <w:rFonts w:asciiTheme="minorHAnsi" w:hAnsiTheme="minorHAnsi"/>
                <w:sz w:val="20"/>
                <w:szCs w:val="20"/>
              </w:rPr>
              <w:t>SHP Rec</w:t>
            </w:r>
            <w:r w:rsidR="00C901DB" w:rsidRPr="00F91807">
              <w:rPr>
                <w:rFonts w:asciiTheme="minorHAnsi" w:hAnsiTheme="minorHAnsi"/>
                <w:sz w:val="20"/>
                <w:szCs w:val="20"/>
              </w:rPr>
              <w:t>ognition Program should be sent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517" w:type="dxa"/>
            <w:gridSpan w:val="13"/>
            <w:tcBorders>
              <w:left w:val="outset" w:sz="6" w:space="0" w:color="auto"/>
            </w:tcBorders>
            <w:vAlign w:val="center"/>
          </w:tcPr>
          <w:p w14:paraId="716594FE" w14:textId="77777777" w:rsidR="000E30B5" w:rsidRPr="00AC6096" w:rsidRDefault="00DC7477" w:rsidP="00564292">
            <w:pPr>
              <w:tabs>
                <w:tab w:val="left" w:pos="3104"/>
              </w:tabs>
              <w:ind w:left="307" w:right="5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[   ]</w:t>
            </w:r>
            <w:r w:rsidR="00640C3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C901DB" w:rsidRPr="00AC6096">
              <w:rPr>
                <w:rFonts w:asciiTheme="minorHAnsi" w:hAnsiTheme="minorHAnsi"/>
                <w:sz w:val="20"/>
                <w:szCs w:val="20"/>
              </w:rPr>
              <w:t>Residence</w:t>
            </w:r>
            <w:r w:rsidR="009D2BEB" w:rsidRPr="00AC6096"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>[   ]</w:t>
            </w:r>
            <w:r w:rsidR="00C901DB" w:rsidRPr="00AC609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9D2BEB" w:rsidRPr="00AC609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40C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901DB" w:rsidRPr="00AC6096">
              <w:rPr>
                <w:rFonts w:asciiTheme="minorHAnsi" w:hAnsiTheme="minorHAnsi"/>
                <w:sz w:val="20"/>
                <w:szCs w:val="20"/>
              </w:rPr>
              <w:t>Business</w:t>
            </w:r>
          </w:p>
        </w:tc>
      </w:tr>
      <w:tr w:rsidR="00AC6096" w:rsidRPr="007E3D6B" w14:paraId="3AD60BB3" w14:textId="77777777" w:rsidTr="001F4913">
        <w:trPr>
          <w:trHeight w:hRule="exact" w:val="864"/>
        </w:trPr>
        <w:tc>
          <w:tcPr>
            <w:tcW w:w="4433" w:type="dxa"/>
            <w:gridSpan w:val="5"/>
            <w:tcBorders>
              <w:right w:val="outset" w:sz="6" w:space="0" w:color="ACA899"/>
            </w:tcBorders>
            <w:shd w:val="clear" w:color="auto" w:fill="F2F2F2" w:themeFill="background1" w:themeFillShade="F2"/>
          </w:tcPr>
          <w:p w14:paraId="020BB55A" w14:textId="77777777" w:rsidR="00AC6096" w:rsidRPr="00F91807" w:rsidRDefault="00640C30" w:rsidP="004F0E88">
            <w:pPr>
              <w:ind w:left="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Indicate</w:t>
            </w:r>
            <w:r w:rsidR="00AC6096" w:rsidRPr="00F91807">
              <w:rPr>
                <w:rFonts w:asciiTheme="minorHAnsi" w:hAnsiTheme="minorHAnsi"/>
                <w:sz w:val="20"/>
                <w:szCs w:val="20"/>
              </w:rPr>
              <w:t xml:space="preserve"> name and </w:t>
            </w:r>
            <w:r w:rsidR="004F0E88">
              <w:rPr>
                <w:rFonts w:asciiTheme="minorHAnsi" w:hAnsiTheme="minorHAnsi"/>
                <w:sz w:val="20"/>
                <w:szCs w:val="20"/>
              </w:rPr>
              <w:t>d</w:t>
            </w:r>
            <w:r w:rsidR="00AC6096" w:rsidRPr="00F91807">
              <w:rPr>
                <w:rFonts w:asciiTheme="minorHAnsi" w:hAnsiTheme="minorHAnsi"/>
                <w:sz w:val="20"/>
                <w:szCs w:val="20"/>
              </w:rPr>
              <w:t>egrees/certifications/</w:t>
            </w:r>
            <w:r w:rsidR="004F0E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6096" w:rsidRPr="00F91807">
              <w:rPr>
                <w:rFonts w:asciiTheme="minorHAnsi" w:hAnsiTheme="minorHAnsi"/>
                <w:sz w:val="20"/>
                <w:szCs w:val="20"/>
              </w:rPr>
              <w:t>designations as th</w:t>
            </w:r>
            <w:r w:rsidR="00A74F0A">
              <w:rPr>
                <w:rFonts w:asciiTheme="minorHAnsi" w:hAnsiTheme="minorHAnsi"/>
                <w:sz w:val="20"/>
                <w:szCs w:val="20"/>
              </w:rPr>
              <w:t>ey should appear on plaque if FO</w:t>
            </w:r>
            <w:r w:rsidR="00AC6096" w:rsidRPr="00F91807">
              <w:rPr>
                <w:rFonts w:asciiTheme="minorHAnsi" w:hAnsiTheme="minorHAnsi"/>
                <w:sz w:val="20"/>
                <w:szCs w:val="20"/>
              </w:rPr>
              <w:t>SHP status is achieved</w:t>
            </w:r>
            <w:r w:rsidR="004F0E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6096" w:rsidRPr="00F91807">
              <w:rPr>
                <w:rFonts w:asciiTheme="minorHAnsi" w:hAnsiTheme="minorHAnsi"/>
                <w:sz w:val="20"/>
                <w:szCs w:val="20"/>
              </w:rPr>
              <w:t>(maximum of three)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517" w:type="dxa"/>
            <w:gridSpan w:val="13"/>
            <w:tcBorders>
              <w:right w:val="outset" w:sz="6" w:space="0" w:color="ACA899"/>
            </w:tcBorders>
          </w:tcPr>
          <w:p w14:paraId="1638DE38" w14:textId="77777777" w:rsidR="00AC6096" w:rsidRDefault="00AC6096" w:rsidP="00AC6096">
            <w:pPr>
              <w:pStyle w:val="Heading2"/>
              <w:ind w:left="17"/>
              <w:outlineLvl w:val="1"/>
              <w:rPr>
                <w:rFonts w:asciiTheme="minorHAnsi" w:hAnsiTheme="minorHAnsi"/>
                <w:b w:val="0"/>
                <w:szCs w:val="18"/>
              </w:rPr>
            </w:pPr>
          </w:p>
          <w:p w14:paraId="1EB1B761" w14:textId="77777777" w:rsidR="00814701" w:rsidRPr="00814701" w:rsidRDefault="00814701" w:rsidP="00814701"/>
          <w:p w14:paraId="22D4D517" w14:textId="77777777" w:rsidR="00AC6096" w:rsidRDefault="00AC6096" w:rsidP="00AC6096">
            <w:pPr>
              <w:pStyle w:val="Heading2"/>
              <w:ind w:left="17"/>
              <w:outlineLvl w:val="1"/>
              <w:rPr>
                <w:rFonts w:asciiTheme="minorHAnsi" w:hAnsiTheme="minorHAnsi"/>
                <w:b w:val="0"/>
                <w:szCs w:val="18"/>
              </w:rPr>
            </w:pPr>
          </w:p>
          <w:p w14:paraId="59FF8675" w14:textId="77777777" w:rsidR="00AC6096" w:rsidRPr="004C4289" w:rsidRDefault="00AC6096" w:rsidP="00310F58">
            <w:pPr>
              <w:pStyle w:val="Heading2"/>
              <w:ind w:left="17"/>
              <w:jc w:val="center"/>
              <w:outlineLvl w:val="1"/>
              <w:rPr>
                <w:rFonts w:asciiTheme="minorHAnsi" w:hAnsiTheme="minorHAnsi"/>
                <w:i/>
                <w:caps w:val="0"/>
                <w:color w:val="auto"/>
                <w:sz w:val="16"/>
                <w:szCs w:val="16"/>
              </w:rPr>
            </w:pPr>
            <w:r w:rsidRPr="004C4289">
              <w:rPr>
                <w:rFonts w:asciiTheme="minorHAnsi" w:hAnsiTheme="minorHAnsi"/>
                <w:i/>
                <w:caps w:val="0"/>
                <w:sz w:val="16"/>
                <w:szCs w:val="16"/>
              </w:rPr>
              <w:t>(</w:t>
            </w:r>
            <w:r w:rsidRPr="004C4289">
              <w:rPr>
                <w:rFonts w:ascii="Calibri" w:hAnsi="Calibri"/>
                <w:i/>
                <w:caps w:val="0"/>
                <w:sz w:val="16"/>
                <w:szCs w:val="16"/>
              </w:rPr>
              <w:t>For example</w:t>
            </w:r>
            <w:r w:rsidR="00310F58">
              <w:rPr>
                <w:rFonts w:asciiTheme="minorHAnsi" w:hAnsiTheme="minorHAnsi"/>
                <w:i/>
                <w:caps w:val="0"/>
                <w:sz w:val="16"/>
                <w:szCs w:val="16"/>
              </w:rPr>
              <w:t>:</w:t>
            </w:r>
            <w:r w:rsidR="00310F58" w:rsidRPr="004C4289">
              <w:rPr>
                <w:rFonts w:asciiTheme="minorHAnsi" w:hAnsiTheme="minorHAnsi"/>
                <w:i/>
                <w:caps w:val="0"/>
                <w:sz w:val="16"/>
                <w:szCs w:val="16"/>
              </w:rPr>
              <w:t xml:space="preserve"> </w:t>
            </w:r>
            <w:r w:rsidRPr="004C4289">
              <w:rPr>
                <w:rFonts w:asciiTheme="minorHAnsi" w:hAnsiTheme="minorHAnsi"/>
                <w:i/>
                <w:caps w:val="0"/>
                <w:sz w:val="16"/>
                <w:szCs w:val="16"/>
              </w:rPr>
              <w:t xml:space="preserve">John D. Doe, </w:t>
            </w:r>
            <w:r w:rsidR="00310F58">
              <w:rPr>
                <w:rFonts w:asciiTheme="minorHAnsi" w:hAnsiTheme="minorHAnsi"/>
                <w:i/>
                <w:caps w:val="0"/>
                <w:sz w:val="16"/>
                <w:szCs w:val="16"/>
              </w:rPr>
              <w:t xml:space="preserve">M.B.A., </w:t>
            </w:r>
            <w:proofErr w:type="spellStart"/>
            <w:proofErr w:type="gramStart"/>
            <w:r w:rsidRPr="004C4289">
              <w:rPr>
                <w:rFonts w:asciiTheme="minorHAnsi" w:hAnsiTheme="minorHAnsi"/>
                <w:i/>
                <w:caps w:val="0"/>
                <w:sz w:val="16"/>
                <w:szCs w:val="16"/>
              </w:rPr>
              <w:t>Pharm.D</w:t>
            </w:r>
            <w:proofErr w:type="spellEnd"/>
            <w:r w:rsidRPr="004C4289">
              <w:rPr>
                <w:rFonts w:asciiTheme="minorHAnsi" w:hAnsiTheme="minorHAnsi"/>
                <w:i/>
                <w:caps w:val="0"/>
                <w:sz w:val="16"/>
                <w:szCs w:val="16"/>
              </w:rPr>
              <w:t>.,</w:t>
            </w:r>
            <w:proofErr w:type="gramEnd"/>
            <w:r w:rsidRPr="004C4289">
              <w:rPr>
                <w:rFonts w:asciiTheme="minorHAnsi" w:hAnsiTheme="minorHAnsi"/>
                <w:i/>
                <w:caps w:val="0"/>
                <w:sz w:val="16"/>
                <w:szCs w:val="16"/>
              </w:rPr>
              <w:t xml:space="preserve"> BCPS)</w:t>
            </w:r>
          </w:p>
        </w:tc>
      </w:tr>
    </w:tbl>
    <w:p w14:paraId="4692B4BF" w14:textId="77777777" w:rsidR="00CD247C" w:rsidRDefault="00AC2423">
      <w:pPr>
        <w:rPr>
          <w:rFonts w:asciiTheme="minorHAnsi" w:hAnsiTheme="minorHAnsi"/>
        </w:rPr>
      </w:pPr>
      <w:r w:rsidRPr="00F72804">
        <w:rPr>
          <w:rFonts w:asciiTheme="minorHAnsi" w:hAnsiTheme="minorHAnsi"/>
        </w:rPr>
        <w:br w:type="page"/>
      </w:r>
    </w:p>
    <w:p w14:paraId="052CE0C0" w14:textId="77777777" w:rsidR="00013DC5" w:rsidRPr="00013DC5" w:rsidRDefault="0018390D" w:rsidP="00013DC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I</w:t>
      </w:r>
      <w:r w:rsidR="00013DC5" w:rsidRPr="00013DC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013DC5" w:rsidRPr="00013DC5">
        <w:rPr>
          <w:rFonts w:asciiTheme="minorHAnsi" w:hAnsiTheme="minorHAnsi"/>
          <w:b/>
          <w:bCs/>
          <w:sz w:val="22"/>
          <w:szCs w:val="22"/>
        </w:rPr>
        <w:tab/>
        <w:t>Membership in Professional Organizations</w:t>
      </w:r>
    </w:p>
    <w:p w14:paraId="25B6E5AA" w14:textId="77777777" w:rsidR="00013DC5" w:rsidRPr="00013DC5" w:rsidRDefault="00013DC5" w:rsidP="00013DC5">
      <w:pPr>
        <w:rPr>
          <w:rFonts w:asciiTheme="minorHAnsi" w:hAnsiTheme="minorHAnsi"/>
          <w:i/>
          <w:iCs/>
          <w:sz w:val="22"/>
          <w:szCs w:val="22"/>
        </w:rPr>
      </w:pPr>
      <w:proofErr w:type="gramStart"/>
      <w:r>
        <w:rPr>
          <w:rFonts w:asciiTheme="minorHAnsi" w:hAnsiTheme="minorHAnsi"/>
          <w:i/>
          <w:iCs/>
          <w:sz w:val="22"/>
          <w:szCs w:val="22"/>
        </w:rPr>
        <w:t>Active member of OSHP for at least 7</w:t>
      </w:r>
      <w:r w:rsidRPr="00013DC5">
        <w:rPr>
          <w:rFonts w:asciiTheme="minorHAnsi" w:hAnsiTheme="minorHAnsi"/>
          <w:i/>
          <w:iCs/>
          <w:sz w:val="22"/>
          <w:szCs w:val="22"/>
        </w:rPr>
        <w:t xml:space="preserve"> y</w:t>
      </w:r>
      <w:r w:rsidR="0018390D">
        <w:rPr>
          <w:rFonts w:asciiTheme="minorHAnsi" w:hAnsiTheme="minorHAnsi"/>
          <w:i/>
          <w:iCs/>
          <w:sz w:val="22"/>
          <w:szCs w:val="22"/>
        </w:rPr>
        <w:t>ears.</w:t>
      </w:r>
      <w:proofErr w:type="gramEnd"/>
      <w:r w:rsidR="0018390D">
        <w:rPr>
          <w:rFonts w:asciiTheme="minorHAnsi" w:hAnsiTheme="minorHAnsi"/>
          <w:i/>
          <w:iCs/>
          <w:sz w:val="22"/>
          <w:szCs w:val="22"/>
        </w:rPr>
        <w:t xml:space="preserve">  Not currently an </w:t>
      </w:r>
      <w:r w:rsidRPr="00013DC5">
        <w:rPr>
          <w:rFonts w:asciiTheme="minorHAnsi" w:hAnsiTheme="minorHAnsi"/>
          <w:i/>
          <w:iCs/>
          <w:sz w:val="22"/>
          <w:szCs w:val="22"/>
        </w:rPr>
        <w:t>elected officer, employee</w:t>
      </w:r>
      <w:r w:rsidR="0018390D">
        <w:rPr>
          <w:rFonts w:asciiTheme="minorHAnsi" w:hAnsiTheme="minorHAnsi"/>
          <w:i/>
          <w:iCs/>
          <w:sz w:val="22"/>
          <w:szCs w:val="22"/>
        </w:rPr>
        <w:t>,</w:t>
      </w:r>
      <w:r w:rsidRPr="00013DC5">
        <w:rPr>
          <w:rFonts w:asciiTheme="minorHAnsi" w:hAnsiTheme="minorHAnsi"/>
          <w:i/>
          <w:iCs/>
          <w:sz w:val="22"/>
          <w:szCs w:val="22"/>
        </w:rPr>
        <w:t xml:space="preserve"> or </w:t>
      </w:r>
      <w:r w:rsidR="0018390D">
        <w:rPr>
          <w:rFonts w:asciiTheme="minorHAnsi" w:hAnsiTheme="minorHAnsi"/>
          <w:i/>
          <w:iCs/>
          <w:sz w:val="22"/>
          <w:szCs w:val="22"/>
        </w:rPr>
        <w:t>Recognition committee member of O</w:t>
      </w:r>
      <w:r w:rsidRPr="00013DC5">
        <w:rPr>
          <w:rFonts w:asciiTheme="minorHAnsi" w:hAnsiTheme="minorHAnsi"/>
          <w:i/>
          <w:iCs/>
          <w:sz w:val="22"/>
          <w:szCs w:val="22"/>
        </w:rPr>
        <w:t>SHP.</w:t>
      </w:r>
    </w:p>
    <w:p w14:paraId="74958245" w14:textId="77777777" w:rsidR="00013DC5" w:rsidRPr="00013DC5" w:rsidRDefault="00013DC5" w:rsidP="00013DC5">
      <w:pPr>
        <w:numPr>
          <w:ilvl w:val="0"/>
          <w:numId w:val="19"/>
        </w:numPr>
        <w:rPr>
          <w:rFonts w:asciiTheme="minorHAnsi" w:hAnsiTheme="minorHAnsi"/>
          <w:i/>
          <w:iCs/>
          <w:sz w:val="22"/>
          <w:szCs w:val="22"/>
        </w:rPr>
      </w:pPr>
      <w:r w:rsidRPr="00013DC5">
        <w:rPr>
          <w:rFonts w:asciiTheme="minorHAnsi" w:hAnsiTheme="minorHAnsi"/>
          <w:i/>
          <w:iCs/>
          <w:sz w:val="22"/>
          <w:szCs w:val="22"/>
        </w:rPr>
        <w:t>Please note: Years of membership must be completed before submitting application.</w:t>
      </w:r>
    </w:p>
    <w:p w14:paraId="26B39744" w14:textId="77777777" w:rsidR="00013DC5" w:rsidRPr="00013DC5" w:rsidRDefault="00013DC5" w:rsidP="00013DC5">
      <w:pPr>
        <w:rPr>
          <w:rFonts w:asciiTheme="minorHAnsi" w:hAnsiTheme="minorHAnsi"/>
          <w:i/>
          <w:iCs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3060"/>
      </w:tblGrid>
      <w:tr w:rsidR="00013DC5" w:rsidRPr="00013DC5" w14:paraId="4F2B740F" w14:textId="77777777" w:rsidTr="002A3432">
        <w:tc>
          <w:tcPr>
            <w:tcW w:w="5580" w:type="dxa"/>
          </w:tcPr>
          <w:p w14:paraId="52BECB77" w14:textId="77777777" w:rsidR="00013DC5" w:rsidRPr="00013DC5" w:rsidRDefault="00013DC5" w:rsidP="00013DC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Name of Organization</w:t>
            </w:r>
          </w:p>
        </w:tc>
        <w:tc>
          <w:tcPr>
            <w:tcW w:w="3060" w:type="dxa"/>
          </w:tcPr>
          <w:p w14:paraId="7C90842C" w14:textId="77777777" w:rsidR="00013DC5" w:rsidRPr="00013DC5" w:rsidRDefault="00013DC5" w:rsidP="00013DC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Member Since (Year)</w:t>
            </w:r>
          </w:p>
        </w:tc>
      </w:tr>
      <w:tr w:rsidR="00013DC5" w:rsidRPr="00013DC5" w14:paraId="7B660122" w14:textId="77777777" w:rsidTr="002A3432">
        <w:tc>
          <w:tcPr>
            <w:tcW w:w="5580" w:type="dxa"/>
          </w:tcPr>
          <w:p w14:paraId="511048D4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78C6BDA3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448093DE" w14:textId="77777777" w:rsidTr="002A3432">
        <w:tc>
          <w:tcPr>
            <w:tcW w:w="5580" w:type="dxa"/>
          </w:tcPr>
          <w:p w14:paraId="13467D59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2438CE3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589B171A" w14:textId="77777777" w:rsidTr="002A3432">
        <w:tc>
          <w:tcPr>
            <w:tcW w:w="5580" w:type="dxa"/>
          </w:tcPr>
          <w:p w14:paraId="13B5765B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338A3835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41B58AA0" w14:textId="77777777" w:rsidTr="002A3432">
        <w:tc>
          <w:tcPr>
            <w:tcW w:w="5580" w:type="dxa"/>
          </w:tcPr>
          <w:p w14:paraId="50D23615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B71A437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4DFCDD07" w14:textId="77777777" w:rsidTr="002A3432">
        <w:tc>
          <w:tcPr>
            <w:tcW w:w="5580" w:type="dxa"/>
          </w:tcPr>
          <w:p w14:paraId="6C940240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5274132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8B8226B" w14:textId="77777777" w:rsidR="00013DC5" w:rsidRDefault="00013DC5" w:rsidP="00013DC5">
      <w:pPr>
        <w:rPr>
          <w:rFonts w:asciiTheme="minorHAnsi" w:hAnsiTheme="minorHAnsi"/>
          <w:b/>
          <w:bCs/>
          <w:sz w:val="22"/>
          <w:szCs w:val="22"/>
        </w:rPr>
      </w:pPr>
    </w:p>
    <w:p w14:paraId="4B0D4AA5" w14:textId="77777777" w:rsidR="00F13D15" w:rsidRPr="00013DC5" w:rsidRDefault="00F13D15" w:rsidP="00013DC5">
      <w:pPr>
        <w:rPr>
          <w:rFonts w:asciiTheme="minorHAnsi" w:hAnsiTheme="minorHAnsi"/>
          <w:b/>
          <w:bCs/>
          <w:sz w:val="22"/>
          <w:szCs w:val="22"/>
        </w:rPr>
      </w:pPr>
    </w:p>
    <w:p w14:paraId="57F58BCF" w14:textId="77777777" w:rsidR="00013DC5" w:rsidRPr="00013DC5" w:rsidRDefault="0018390D" w:rsidP="00013DC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II</w:t>
      </w:r>
      <w:r w:rsidR="00013DC5" w:rsidRPr="00013DC5">
        <w:rPr>
          <w:rFonts w:asciiTheme="minorHAnsi" w:hAnsiTheme="minorHAnsi"/>
          <w:b/>
          <w:bCs/>
          <w:sz w:val="22"/>
          <w:szCs w:val="22"/>
        </w:rPr>
        <w:t>.</w:t>
      </w:r>
      <w:r w:rsidR="00013DC5" w:rsidRPr="00013DC5">
        <w:rPr>
          <w:rFonts w:asciiTheme="minorHAnsi" w:hAnsiTheme="minorHAnsi"/>
          <w:sz w:val="22"/>
          <w:szCs w:val="22"/>
        </w:rPr>
        <w:tab/>
      </w:r>
      <w:r w:rsidR="00013DC5" w:rsidRPr="00013DC5">
        <w:rPr>
          <w:rFonts w:asciiTheme="minorHAnsi" w:hAnsiTheme="minorHAnsi"/>
          <w:b/>
          <w:bCs/>
          <w:sz w:val="22"/>
          <w:szCs w:val="22"/>
        </w:rPr>
        <w:t>Activities in Professional Organizations</w:t>
      </w:r>
    </w:p>
    <w:p w14:paraId="0201654F" w14:textId="0800BDE7" w:rsidR="00013DC5" w:rsidRDefault="007524FD" w:rsidP="00013DC5">
      <w:pPr>
        <w:rPr>
          <w:rFonts w:asciiTheme="minorHAnsi" w:hAnsiTheme="minorHAnsi"/>
          <w:i/>
          <w:iCs/>
          <w:sz w:val="22"/>
          <w:szCs w:val="22"/>
        </w:rPr>
      </w:pPr>
      <w:r w:rsidRPr="001E0AF2">
        <w:rPr>
          <w:rFonts w:asciiTheme="minorHAnsi" w:hAnsiTheme="minorHAnsi"/>
          <w:i/>
          <w:iCs/>
          <w:sz w:val="22"/>
          <w:szCs w:val="22"/>
        </w:rPr>
        <w:t>Demonstration of active participation</w:t>
      </w:r>
      <w:r w:rsidR="008D7C60" w:rsidRPr="001E0AF2">
        <w:rPr>
          <w:rFonts w:asciiTheme="minorHAnsi" w:hAnsiTheme="minorHAnsi"/>
          <w:i/>
          <w:iCs/>
          <w:sz w:val="22"/>
          <w:szCs w:val="22"/>
        </w:rPr>
        <w:t xml:space="preserve"> and service to</w:t>
      </w:r>
      <w:r w:rsidRPr="001E0AF2">
        <w:rPr>
          <w:rFonts w:asciiTheme="minorHAnsi" w:hAnsiTheme="minorHAnsi"/>
          <w:i/>
          <w:iCs/>
          <w:sz w:val="22"/>
          <w:szCs w:val="22"/>
        </w:rPr>
        <w:t xml:space="preserve"> OSHP activities at the regional or state level</w:t>
      </w:r>
      <w:r w:rsidR="00C60246" w:rsidRPr="001E0AF2">
        <w:rPr>
          <w:rFonts w:asciiTheme="minorHAnsi" w:hAnsiTheme="minorHAnsi"/>
          <w:i/>
          <w:iCs/>
          <w:sz w:val="22"/>
          <w:szCs w:val="22"/>
        </w:rPr>
        <w:t>,</w:t>
      </w:r>
      <w:r w:rsidRPr="001E0AF2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C60246" w:rsidRPr="001E0AF2">
        <w:rPr>
          <w:rFonts w:asciiTheme="minorHAnsi" w:hAnsiTheme="minorHAnsi"/>
          <w:i/>
          <w:iCs/>
          <w:sz w:val="22"/>
          <w:szCs w:val="22"/>
        </w:rPr>
        <w:t xml:space="preserve">or </w:t>
      </w:r>
      <w:r w:rsidRPr="001E0AF2">
        <w:rPr>
          <w:rFonts w:asciiTheme="minorHAnsi" w:hAnsiTheme="minorHAnsi"/>
          <w:i/>
          <w:iCs/>
          <w:sz w:val="22"/>
          <w:szCs w:val="22"/>
        </w:rPr>
        <w:t>nationally through ASHP</w:t>
      </w:r>
      <w:r w:rsidR="00C60246" w:rsidRPr="001E0AF2">
        <w:rPr>
          <w:rFonts w:asciiTheme="minorHAnsi" w:hAnsiTheme="minorHAnsi"/>
          <w:i/>
          <w:iCs/>
          <w:sz w:val="22"/>
          <w:szCs w:val="22"/>
        </w:rPr>
        <w:t>,</w:t>
      </w:r>
      <w:r w:rsidRPr="001E0AF2">
        <w:rPr>
          <w:rFonts w:asciiTheme="minorHAnsi" w:hAnsiTheme="minorHAnsi"/>
          <w:i/>
          <w:iCs/>
          <w:sz w:val="22"/>
          <w:szCs w:val="22"/>
        </w:rPr>
        <w:t xml:space="preserve"> for at least five (5) years (does not have to be consecutive years).</w:t>
      </w:r>
    </w:p>
    <w:p w14:paraId="0A984AC3" w14:textId="77777777" w:rsidR="007524FD" w:rsidRPr="00013DC5" w:rsidRDefault="007524FD" w:rsidP="00013DC5">
      <w:pPr>
        <w:rPr>
          <w:rFonts w:asciiTheme="minorHAnsi" w:hAnsiTheme="minorHAnsi"/>
          <w:b/>
          <w:bCs/>
          <w:i/>
          <w:iCs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116"/>
        <w:gridCol w:w="3192"/>
      </w:tblGrid>
      <w:tr w:rsidR="00013DC5" w:rsidRPr="00013DC5" w14:paraId="4DE3415E" w14:textId="77777777" w:rsidTr="00013DC5">
        <w:tc>
          <w:tcPr>
            <w:tcW w:w="1440" w:type="dxa"/>
          </w:tcPr>
          <w:p w14:paraId="0F78E420" w14:textId="77777777" w:rsidR="00013DC5" w:rsidRPr="00013DC5" w:rsidRDefault="00013DC5" w:rsidP="00013DC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4116" w:type="dxa"/>
          </w:tcPr>
          <w:p w14:paraId="2BD45C75" w14:textId="77777777" w:rsidR="00013DC5" w:rsidRPr="00013DC5" w:rsidRDefault="00013DC5" w:rsidP="00013DC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3192" w:type="dxa"/>
          </w:tcPr>
          <w:p w14:paraId="0CEBD1FB" w14:textId="77777777" w:rsidR="00013DC5" w:rsidRPr="00013DC5" w:rsidRDefault="00E945B7" w:rsidP="00013DC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Office/</w:t>
            </w:r>
            <w:r w:rsidR="00013DC5"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Position/Activity</w:t>
            </w:r>
          </w:p>
        </w:tc>
      </w:tr>
      <w:tr w:rsidR="00013DC5" w:rsidRPr="00013DC5" w14:paraId="173F147E" w14:textId="77777777" w:rsidTr="00013DC5">
        <w:tc>
          <w:tcPr>
            <w:tcW w:w="1440" w:type="dxa"/>
          </w:tcPr>
          <w:p w14:paraId="224F97AB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627A351D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5548A02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052832A1" w14:textId="77777777" w:rsidTr="00013DC5">
        <w:tc>
          <w:tcPr>
            <w:tcW w:w="1440" w:type="dxa"/>
          </w:tcPr>
          <w:p w14:paraId="6A01EE3A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671D19B5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62703182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174CA1F2" w14:textId="77777777" w:rsidTr="00013DC5">
        <w:tc>
          <w:tcPr>
            <w:tcW w:w="1440" w:type="dxa"/>
          </w:tcPr>
          <w:p w14:paraId="722AFB44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75F6430E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3776AE6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0F92277E" w14:textId="77777777" w:rsidTr="00013DC5">
        <w:tc>
          <w:tcPr>
            <w:tcW w:w="1440" w:type="dxa"/>
          </w:tcPr>
          <w:p w14:paraId="71ED70B7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3D0A1856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47547ED2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19C17F07" w14:textId="77777777" w:rsidTr="00013DC5">
        <w:tc>
          <w:tcPr>
            <w:tcW w:w="1440" w:type="dxa"/>
          </w:tcPr>
          <w:p w14:paraId="7501C125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5F5BA75E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5A30B5F6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F32EF29" w14:textId="77777777" w:rsidR="00013DC5" w:rsidRDefault="00013DC5" w:rsidP="00013DC5">
      <w:pPr>
        <w:rPr>
          <w:rFonts w:asciiTheme="minorHAnsi" w:hAnsiTheme="minorHAnsi"/>
          <w:b/>
          <w:bCs/>
          <w:sz w:val="22"/>
          <w:szCs w:val="22"/>
        </w:rPr>
      </w:pPr>
    </w:p>
    <w:p w14:paraId="500DB389" w14:textId="77777777" w:rsidR="00F13D15" w:rsidRPr="00013DC5" w:rsidRDefault="00F13D15" w:rsidP="00013DC5">
      <w:pPr>
        <w:rPr>
          <w:rFonts w:asciiTheme="minorHAnsi" w:hAnsiTheme="minorHAnsi"/>
          <w:b/>
          <w:bCs/>
          <w:sz w:val="22"/>
          <w:szCs w:val="22"/>
        </w:rPr>
      </w:pPr>
    </w:p>
    <w:p w14:paraId="38AD7F16" w14:textId="77777777" w:rsidR="00013DC5" w:rsidRPr="00013DC5" w:rsidRDefault="0018390D" w:rsidP="00013DC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III</w:t>
      </w:r>
      <w:r w:rsidR="00013DC5" w:rsidRPr="00013DC5">
        <w:rPr>
          <w:rFonts w:asciiTheme="minorHAnsi" w:hAnsiTheme="minorHAnsi"/>
          <w:b/>
          <w:bCs/>
          <w:sz w:val="22"/>
          <w:szCs w:val="22"/>
        </w:rPr>
        <w:t>.</w:t>
      </w:r>
      <w:r w:rsidR="00013DC5" w:rsidRPr="00013DC5">
        <w:rPr>
          <w:rFonts w:asciiTheme="minorHAnsi" w:hAnsiTheme="minorHAnsi"/>
          <w:sz w:val="22"/>
          <w:szCs w:val="22"/>
        </w:rPr>
        <w:t xml:space="preserve"> </w:t>
      </w:r>
      <w:r w:rsidR="00013DC5" w:rsidRPr="00013DC5">
        <w:rPr>
          <w:rFonts w:asciiTheme="minorHAnsi" w:hAnsiTheme="minorHAnsi"/>
          <w:sz w:val="22"/>
          <w:szCs w:val="22"/>
        </w:rPr>
        <w:tab/>
      </w:r>
      <w:r w:rsidR="00E27A24">
        <w:rPr>
          <w:rFonts w:asciiTheme="minorHAnsi" w:hAnsiTheme="minorHAnsi"/>
          <w:b/>
          <w:bCs/>
          <w:sz w:val="22"/>
          <w:szCs w:val="22"/>
        </w:rPr>
        <w:t>Contributions to Excellence in Health-System P</w:t>
      </w:r>
      <w:r w:rsidR="00E27A24" w:rsidRPr="00E27A24">
        <w:rPr>
          <w:rFonts w:asciiTheme="minorHAnsi" w:hAnsiTheme="minorHAnsi"/>
          <w:b/>
          <w:bCs/>
          <w:sz w:val="22"/>
          <w:szCs w:val="22"/>
        </w:rPr>
        <w:t>harmacy</w:t>
      </w:r>
    </w:p>
    <w:p w14:paraId="72F1538B" w14:textId="77777777" w:rsidR="00013DC5" w:rsidRDefault="007524FD" w:rsidP="0018390D">
      <w:pPr>
        <w:rPr>
          <w:rFonts w:asciiTheme="minorHAnsi" w:hAnsiTheme="minorHAnsi"/>
          <w:i/>
          <w:iCs/>
          <w:sz w:val="22"/>
          <w:szCs w:val="22"/>
        </w:rPr>
      </w:pPr>
      <w:proofErr w:type="gramStart"/>
      <w:r w:rsidRPr="007524FD">
        <w:rPr>
          <w:rFonts w:asciiTheme="minorHAnsi" w:hAnsiTheme="minorHAnsi"/>
          <w:i/>
          <w:iCs/>
          <w:sz w:val="22"/>
          <w:szCs w:val="22"/>
        </w:rPr>
        <w:t>Demonstration of sustained professional/practice commitment or contributions to excellence in health-system pharmacy for at least (10) years following pharmacy licensure.</w:t>
      </w:r>
      <w:proofErr w:type="gramEnd"/>
      <w:r>
        <w:rPr>
          <w:rFonts w:asciiTheme="minorHAnsi" w:hAnsiTheme="minorHAnsi"/>
          <w:i/>
          <w:iCs/>
          <w:sz w:val="22"/>
          <w:szCs w:val="22"/>
        </w:rPr>
        <w:t xml:space="preserve">  </w:t>
      </w:r>
      <w:proofErr w:type="gramStart"/>
      <w:r w:rsidR="00013DC5" w:rsidRPr="00013DC5">
        <w:rPr>
          <w:rFonts w:asciiTheme="minorHAnsi" w:hAnsiTheme="minorHAnsi"/>
          <w:i/>
          <w:iCs/>
          <w:sz w:val="22"/>
          <w:szCs w:val="22"/>
        </w:rPr>
        <w:t>Document activities and accomplishments that exceed routine job requirements and reflect an ongoing degree of commitment to practice excellence.</w:t>
      </w:r>
      <w:proofErr w:type="gramEnd"/>
    </w:p>
    <w:p w14:paraId="2F1EF28F" w14:textId="77777777" w:rsidR="0018390D" w:rsidRPr="00013DC5" w:rsidRDefault="0018390D" w:rsidP="0018390D">
      <w:pPr>
        <w:rPr>
          <w:rFonts w:asciiTheme="minorHAnsi" w:hAnsiTheme="minorHAnsi"/>
          <w:sz w:val="22"/>
          <w:szCs w:val="22"/>
        </w:rPr>
      </w:pPr>
    </w:p>
    <w:p w14:paraId="514C238D" w14:textId="77777777" w:rsidR="00013DC5" w:rsidRPr="00013DC5" w:rsidRDefault="00013DC5" w:rsidP="00013DC5">
      <w:pPr>
        <w:rPr>
          <w:rFonts w:asciiTheme="minorHAnsi" w:hAnsiTheme="minorHAnsi"/>
          <w:sz w:val="22"/>
          <w:szCs w:val="22"/>
        </w:rPr>
      </w:pPr>
      <w:r w:rsidRPr="00013DC5">
        <w:rPr>
          <w:rFonts w:asciiTheme="minorHAnsi" w:hAnsiTheme="minorHAnsi"/>
          <w:sz w:val="22"/>
          <w:szCs w:val="22"/>
        </w:rPr>
        <w:tab/>
        <w:t>List</w:t>
      </w:r>
      <w:r w:rsidR="00E27A24">
        <w:rPr>
          <w:rFonts w:asciiTheme="minorHAnsi" w:hAnsiTheme="minorHAnsi"/>
          <w:sz w:val="22"/>
          <w:szCs w:val="22"/>
        </w:rPr>
        <w:t xml:space="preserve"> in reverse chronological order</w:t>
      </w:r>
    </w:p>
    <w:p w14:paraId="70FCBCA0" w14:textId="77777777" w:rsidR="00013DC5" w:rsidRPr="00013DC5" w:rsidRDefault="00013DC5" w:rsidP="00013DC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116"/>
        <w:gridCol w:w="3192"/>
      </w:tblGrid>
      <w:tr w:rsidR="00013DC5" w:rsidRPr="00013DC5" w14:paraId="692326AE" w14:textId="77777777" w:rsidTr="00013DC5">
        <w:tc>
          <w:tcPr>
            <w:tcW w:w="1440" w:type="dxa"/>
          </w:tcPr>
          <w:p w14:paraId="2ADD2F40" w14:textId="77777777" w:rsidR="00013DC5" w:rsidRPr="00013DC5" w:rsidRDefault="00013DC5" w:rsidP="00013DC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4116" w:type="dxa"/>
          </w:tcPr>
          <w:p w14:paraId="026A7E19" w14:textId="77777777" w:rsidR="00013DC5" w:rsidRPr="00013DC5" w:rsidRDefault="00E27A24" w:rsidP="00013DC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Institution-</w:t>
            </w:r>
            <w:r w:rsidR="00013DC5"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Position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/Activity/Contribution</w:t>
            </w:r>
          </w:p>
        </w:tc>
        <w:tc>
          <w:tcPr>
            <w:tcW w:w="3192" w:type="dxa"/>
          </w:tcPr>
          <w:p w14:paraId="4A744260" w14:textId="77777777" w:rsidR="00013DC5" w:rsidRPr="00013DC5" w:rsidRDefault="00013DC5" w:rsidP="00013DC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Significant Achievements</w:t>
            </w:r>
          </w:p>
        </w:tc>
      </w:tr>
      <w:tr w:rsidR="00013DC5" w:rsidRPr="00013DC5" w14:paraId="6587C062" w14:textId="77777777" w:rsidTr="00013DC5">
        <w:tc>
          <w:tcPr>
            <w:tcW w:w="1440" w:type="dxa"/>
          </w:tcPr>
          <w:p w14:paraId="048FCED6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1BFE9141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10173638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181DDC2D" w14:textId="77777777" w:rsidTr="00013DC5">
        <w:tc>
          <w:tcPr>
            <w:tcW w:w="1440" w:type="dxa"/>
          </w:tcPr>
          <w:p w14:paraId="23EC58BA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3D14AB57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5CFE054A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58F9DF10" w14:textId="77777777" w:rsidTr="00013DC5">
        <w:tc>
          <w:tcPr>
            <w:tcW w:w="1440" w:type="dxa"/>
          </w:tcPr>
          <w:p w14:paraId="4C945A3A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72563F87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71D023CA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168CB80E" w14:textId="77777777" w:rsidTr="00013DC5">
        <w:tc>
          <w:tcPr>
            <w:tcW w:w="1440" w:type="dxa"/>
          </w:tcPr>
          <w:p w14:paraId="04EF4B33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6B248398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72D95487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208A56EA" w14:textId="77777777" w:rsidTr="00013DC5">
        <w:tc>
          <w:tcPr>
            <w:tcW w:w="1440" w:type="dxa"/>
          </w:tcPr>
          <w:p w14:paraId="2F7DB20D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042462B6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2EB8642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62808FC1" w14:textId="77777777" w:rsidTr="00013DC5">
        <w:tc>
          <w:tcPr>
            <w:tcW w:w="1440" w:type="dxa"/>
          </w:tcPr>
          <w:p w14:paraId="763506AE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6B4E307A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31A6AE7C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5667E2D6" w14:textId="77777777" w:rsidTr="00013DC5">
        <w:tc>
          <w:tcPr>
            <w:tcW w:w="1440" w:type="dxa"/>
          </w:tcPr>
          <w:p w14:paraId="7917CE9A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215DF4F1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2C8A72EE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A76056E" w14:textId="77777777" w:rsidR="004C372C" w:rsidRDefault="004C372C" w:rsidP="00013DC5">
      <w:pPr>
        <w:rPr>
          <w:rFonts w:asciiTheme="minorHAnsi" w:hAnsiTheme="minorHAnsi"/>
          <w:b/>
          <w:bCs/>
          <w:sz w:val="22"/>
          <w:szCs w:val="22"/>
          <w:highlight w:val="yellow"/>
        </w:rPr>
      </w:pPr>
    </w:p>
    <w:p w14:paraId="4CBB370F" w14:textId="77777777" w:rsidR="00F13D15" w:rsidRDefault="00F13D15" w:rsidP="00013DC5">
      <w:pPr>
        <w:rPr>
          <w:rFonts w:asciiTheme="minorHAnsi" w:hAnsiTheme="minorHAnsi"/>
          <w:b/>
          <w:bCs/>
          <w:sz w:val="22"/>
          <w:szCs w:val="22"/>
          <w:highlight w:val="yellow"/>
        </w:rPr>
      </w:pPr>
    </w:p>
    <w:p w14:paraId="453C1C15" w14:textId="77777777" w:rsidR="00013DC5" w:rsidRPr="00013DC5" w:rsidRDefault="00522CB7" w:rsidP="00013DC5">
      <w:pPr>
        <w:rPr>
          <w:rFonts w:asciiTheme="minorHAnsi" w:hAnsiTheme="minorHAnsi"/>
          <w:b/>
          <w:bCs/>
          <w:sz w:val="22"/>
          <w:szCs w:val="22"/>
        </w:rPr>
      </w:pPr>
      <w:r w:rsidRPr="00E16EBE">
        <w:rPr>
          <w:rFonts w:asciiTheme="minorHAnsi" w:hAnsiTheme="minorHAnsi"/>
          <w:b/>
          <w:bCs/>
          <w:sz w:val="22"/>
          <w:szCs w:val="22"/>
        </w:rPr>
        <w:t>I</w:t>
      </w:r>
      <w:r w:rsidR="001F1741" w:rsidRPr="00E16EBE">
        <w:rPr>
          <w:rFonts w:asciiTheme="minorHAnsi" w:hAnsiTheme="minorHAnsi"/>
          <w:b/>
          <w:bCs/>
          <w:sz w:val="22"/>
          <w:szCs w:val="22"/>
        </w:rPr>
        <w:t>V</w:t>
      </w:r>
      <w:r w:rsidR="00013DC5" w:rsidRPr="00E16EBE">
        <w:rPr>
          <w:rFonts w:asciiTheme="minorHAnsi" w:hAnsiTheme="minorHAnsi"/>
          <w:b/>
          <w:bCs/>
          <w:sz w:val="22"/>
          <w:szCs w:val="22"/>
        </w:rPr>
        <w:t>.</w:t>
      </w:r>
      <w:r w:rsidR="00013DC5" w:rsidRPr="00E16EBE">
        <w:rPr>
          <w:rFonts w:asciiTheme="minorHAnsi" w:hAnsiTheme="minorHAnsi"/>
          <w:b/>
          <w:bCs/>
          <w:sz w:val="22"/>
          <w:szCs w:val="22"/>
        </w:rPr>
        <w:tab/>
        <w:t>Contributions to the Total Body of Pharmacy Knowledge</w:t>
      </w:r>
      <w:r w:rsidRPr="00E16EBE">
        <w:rPr>
          <w:rFonts w:asciiTheme="minorHAnsi" w:hAnsiTheme="minorHAnsi"/>
          <w:b/>
          <w:bCs/>
          <w:sz w:val="22"/>
          <w:szCs w:val="22"/>
        </w:rPr>
        <w:t xml:space="preserve"> / Education</w:t>
      </w:r>
    </w:p>
    <w:p w14:paraId="2E0E1F1B" w14:textId="77777777" w:rsidR="00013DC5" w:rsidRPr="00013DC5" w:rsidRDefault="002A3432" w:rsidP="00013DC5">
      <w:pPr>
        <w:rPr>
          <w:rFonts w:asciiTheme="minorHAnsi" w:hAnsiTheme="minorHAnsi"/>
          <w:i/>
          <w:iCs/>
          <w:sz w:val="22"/>
          <w:szCs w:val="22"/>
        </w:rPr>
      </w:pPr>
      <w:proofErr w:type="gramStart"/>
      <w:r w:rsidRPr="002A3432">
        <w:rPr>
          <w:rFonts w:asciiTheme="minorHAnsi" w:hAnsiTheme="minorHAnsi"/>
          <w:i/>
          <w:iCs/>
          <w:sz w:val="22"/>
          <w:szCs w:val="22"/>
        </w:rPr>
        <w:t>Contribution to the total body of knowledge in hospital and health-system pharmacy through educating practitioners, students, administrators, and/or the public.</w:t>
      </w:r>
      <w:proofErr w:type="gramEnd"/>
    </w:p>
    <w:p w14:paraId="6ECC219A" w14:textId="77777777" w:rsidR="00013DC5" w:rsidRPr="00013DC5" w:rsidRDefault="00013DC5" w:rsidP="00013DC5">
      <w:pPr>
        <w:rPr>
          <w:rFonts w:asciiTheme="minorHAnsi" w:hAnsiTheme="minorHAnsi"/>
          <w:i/>
          <w:iCs/>
          <w:sz w:val="22"/>
          <w:szCs w:val="22"/>
        </w:rPr>
      </w:pPr>
    </w:p>
    <w:p w14:paraId="28320623" w14:textId="77777777" w:rsidR="00013DC5" w:rsidRPr="00013DC5" w:rsidRDefault="00013DC5" w:rsidP="00013DC5">
      <w:pPr>
        <w:numPr>
          <w:ilvl w:val="0"/>
          <w:numId w:val="20"/>
        </w:numPr>
        <w:rPr>
          <w:rFonts w:asciiTheme="minorHAnsi" w:hAnsiTheme="minorHAnsi"/>
          <w:i/>
          <w:iCs/>
          <w:sz w:val="22"/>
          <w:szCs w:val="22"/>
        </w:rPr>
      </w:pPr>
      <w:r w:rsidRPr="00013DC5">
        <w:rPr>
          <w:rFonts w:asciiTheme="minorHAnsi" w:hAnsiTheme="minorHAnsi"/>
          <w:i/>
          <w:iCs/>
          <w:sz w:val="22"/>
          <w:szCs w:val="22"/>
        </w:rPr>
        <w:t xml:space="preserve">Please note: </w:t>
      </w:r>
      <w:proofErr w:type="spellStart"/>
      <w:r w:rsidRPr="00013DC5">
        <w:rPr>
          <w:rFonts w:asciiTheme="minorHAnsi" w:hAnsiTheme="minorHAnsi"/>
          <w:i/>
          <w:iCs/>
          <w:sz w:val="22"/>
          <w:szCs w:val="22"/>
        </w:rPr>
        <w:t>Inservice</w:t>
      </w:r>
      <w:proofErr w:type="spellEnd"/>
      <w:r w:rsidRPr="00013DC5">
        <w:rPr>
          <w:rFonts w:asciiTheme="minorHAnsi" w:hAnsiTheme="minorHAnsi"/>
          <w:i/>
          <w:iCs/>
          <w:sz w:val="22"/>
          <w:szCs w:val="22"/>
        </w:rPr>
        <w:t xml:space="preserve"> presentations or an institution’s internal publications </w:t>
      </w:r>
      <w:r w:rsidRPr="00013DC5">
        <w:rPr>
          <w:rFonts w:asciiTheme="minorHAnsi" w:hAnsiTheme="minorHAnsi"/>
          <w:b/>
          <w:bCs/>
          <w:sz w:val="22"/>
          <w:szCs w:val="22"/>
        </w:rPr>
        <w:t>ALONE</w:t>
      </w:r>
      <w:r w:rsidRPr="00013DC5">
        <w:rPr>
          <w:rFonts w:asciiTheme="minorHAnsi" w:hAnsiTheme="minorHAnsi"/>
          <w:sz w:val="22"/>
          <w:szCs w:val="22"/>
        </w:rPr>
        <w:t xml:space="preserve"> </w:t>
      </w:r>
      <w:r w:rsidRPr="00013DC5">
        <w:rPr>
          <w:rFonts w:asciiTheme="minorHAnsi" w:hAnsiTheme="minorHAnsi"/>
          <w:i/>
          <w:iCs/>
          <w:sz w:val="22"/>
          <w:szCs w:val="22"/>
        </w:rPr>
        <w:t>are NOT considered as meeting this criterion.</w:t>
      </w:r>
    </w:p>
    <w:p w14:paraId="2222237D" w14:textId="77777777" w:rsidR="00F13D15" w:rsidRDefault="00F13D15">
      <w:pPr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br w:type="page"/>
      </w:r>
    </w:p>
    <w:p w14:paraId="12B843C9" w14:textId="77777777" w:rsidR="00013DC5" w:rsidRPr="00013DC5" w:rsidRDefault="00013DC5" w:rsidP="001F1741">
      <w:pPr>
        <w:rPr>
          <w:rFonts w:asciiTheme="minorHAnsi" w:hAnsiTheme="minorHAnsi"/>
          <w:b/>
          <w:bCs/>
          <w:sz w:val="22"/>
          <w:szCs w:val="22"/>
        </w:rPr>
      </w:pPr>
      <w:r w:rsidRPr="00013DC5">
        <w:rPr>
          <w:rFonts w:asciiTheme="minorHAnsi" w:hAnsiTheme="minorHAnsi"/>
          <w:b/>
          <w:bCs/>
          <w:sz w:val="22"/>
          <w:szCs w:val="22"/>
        </w:rPr>
        <w:t>A.</w:t>
      </w:r>
      <w:r w:rsidRPr="00013DC5">
        <w:rPr>
          <w:rFonts w:asciiTheme="minorHAnsi" w:hAnsiTheme="minorHAnsi"/>
          <w:b/>
          <w:bCs/>
          <w:sz w:val="22"/>
          <w:szCs w:val="22"/>
        </w:rPr>
        <w:tab/>
      </w:r>
      <w:r w:rsidR="00E27A24">
        <w:rPr>
          <w:rFonts w:asciiTheme="minorHAnsi" w:hAnsiTheme="minorHAnsi"/>
          <w:b/>
          <w:bCs/>
          <w:sz w:val="22"/>
          <w:szCs w:val="22"/>
        </w:rPr>
        <w:t>Presentations (CE) and Poster Presentations</w:t>
      </w:r>
      <w:r w:rsidRPr="00013DC5">
        <w:rPr>
          <w:rFonts w:asciiTheme="minorHAnsi" w:hAnsiTheme="minorHAnsi"/>
          <w:b/>
          <w:bCs/>
          <w:sz w:val="22"/>
          <w:szCs w:val="22"/>
        </w:rPr>
        <w:t xml:space="preserve"> to professional groups, organizations, and outside Institutions</w:t>
      </w:r>
    </w:p>
    <w:p w14:paraId="420D3389" w14:textId="77777777" w:rsidR="00013DC5" w:rsidRPr="00013DC5" w:rsidRDefault="00013DC5" w:rsidP="00013DC5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54"/>
        <w:gridCol w:w="3654"/>
      </w:tblGrid>
      <w:tr w:rsidR="00013DC5" w:rsidRPr="00013DC5" w14:paraId="285603D4" w14:textId="77777777" w:rsidTr="00013DC5">
        <w:tc>
          <w:tcPr>
            <w:tcW w:w="1440" w:type="dxa"/>
          </w:tcPr>
          <w:p w14:paraId="0F7EED7B" w14:textId="77777777" w:rsidR="00013DC5" w:rsidRPr="00013DC5" w:rsidRDefault="00013DC5" w:rsidP="00013DC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3654" w:type="dxa"/>
          </w:tcPr>
          <w:p w14:paraId="136951F1" w14:textId="77777777" w:rsidR="00013DC5" w:rsidRPr="00013DC5" w:rsidRDefault="00013DC5" w:rsidP="00013DC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Group/Organization</w:t>
            </w:r>
          </w:p>
        </w:tc>
        <w:tc>
          <w:tcPr>
            <w:tcW w:w="3654" w:type="dxa"/>
          </w:tcPr>
          <w:p w14:paraId="4A793E40" w14:textId="77777777" w:rsidR="00013DC5" w:rsidRPr="00013DC5" w:rsidRDefault="00013DC5" w:rsidP="00013DC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Title</w:t>
            </w:r>
          </w:p>
        </w:tc>
      </w:tr>
      <w:tr w:rsidR="00013DC5" w:rsidRPr="00013DC5" w14:paraId="221C4E35" w14:textId="77777777" w:rsidTr="00013DC5">
        <w:tc>
          <w:tcPr>
            <w:tcW w:w="1440" w:type="dxa"/>
          </w:tcPr>
          <w:p w14:paraId="06DDA90C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54" w:type="dxa"/>
          </w:tcPr>
          <w:p w14:paraId="00AADA59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54" w:type="dxa"/>
          </w:tcPr>
          <w:p w14:paraId="35874985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2AE21A8B" w14:textId="77777777" w:rsidTr="00013DC5">
        <w:tc>
          <w:tcPr>
            <w:tcW w:w="1440" w:type="dxa"/>
          </w:tcPr>
          <w:p w14:paraId="32F112DC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54" w:type="dxa"/>
          </w:tcPr>
          <w:p w14:paraId="656D3FF6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54" w:type="dxa"/>
          </w:tcPr>
          <w:p w14:paraId="2B3BA97E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1F4BF510" w14:textId="77777777" w:rsidTr="00013DC5">
        <w:tc>
          <w:tcPr>
            <w:tcW w:w="1440" w:type="dxa"/>
          </w:tcPr>
          <w:p w14:paraId="3F21232F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54" w:type="dxa"/>
          </w:tcPr>
          <w:p w14:paraId="754F8FFF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54" w:type="dxa"/>
          </w:tcPr>
          <w:p w14:paraId="0854263F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5C96E0E8" w14:textId="77777777" w:rsidTr="00013DC5">
        <w:tc>
          <w:tcPr>
            <w:tcW w:w="1440" w:type="dxa"/>
          </w:tcPr>
          <w:p w14:paraId="400526CD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54" w:type="dxa"/>
          </w:tcPr>
          <w:p w14:paraId="20AE64F6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54" w:type="dxa"/>
          </w:tcPr>
          <w:p w14:paraId="5D63E6B7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33F09BC" w14:textId="77777777" w:rsidR="00013DC5" w:rsidRPr="00013DC5" w:rsidRDefault="00013DC5" w:rsidP="00013DC5">
      <w:pPr>
        <w:rPr>
          <w:rFonts w:asciiTheme="minorHAnsi" w:hAnsiTheme="minorHAnsi"/>
          <w:sz w:val="22"/>
          <w:szCs w:val="22"/>
        </w:rPr>
      </w:pPr>
    </w:p>
    <w:p w14:paraId="446548E3" w14:textId="77777777" w:rsidR="00013DC5" w:rsidRPr="00013DC5" w:rsidRDefault="00013DC5" w:rsidP="00013DC5">
      <w:pPr>
        <w:rPr>
          <w:rFonts w:asciiTheme="minorHAnsi" w:hAnsiTheme="minorHAnsi"/>
          <w:b/>
          <w:bCs/>
          <w:sz w:val="22"/>
          <w:szCs w:val="22"/>
        </w:rPr>
      </w:pPr>
      <w:r w:rsidRPr="00013DC5">
        <w:rPr>
          <w:rFonts w:asciiTheme="minorHAnsi" w:hAnsiTheme="minorHAnsi"/>
          <w:b/>
          <w:bCs/>
          <w:sz w:val="22"/>
          <w:szCs w:val="22"/>
        </w:rPr>
        <w:t>B.</w:t>
      </w:r>
      <w:r w:rsidRPr="00013DC5">
        <w:rPr>
          <w:rFonts w:asciiTheme="minorHAnsi" w:hAnsiTheme="minorHAnsi"/>
          <w:sz w:val="22"/>
          <w:szCs w:val="22"/>
        </w:rPr>
        <w:tab/>
      </w:r>
      <w:r w:rsidRPr="00013DC5">
        <w:rPr>
          <w:rFonts w:asciiTheme="minorHAnsi" w:hAnsiTheme="minorHAnsi"/>
          <w:b/>
          <w:bCs/>
          <w:sz w:val="22"/>
          <w:szCs w:val="22"/>
        </w:rPr>
        <w:t>Publications in the Professional Literature</w:t>
      </w:r>
    </w:p>
    <w:p w14:paraId="7CAA1343" w14:textId="77777777" w:rsidR="00266B59" w:rsidRPr="00164E60" w:rsidRDefault="00266B59" w:rsidP="00266B5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List both peer reviewed and non-</w:t>
      </w:r>
      <w:r w:rsidRPr="008020FD">
        <w:rPr>
          <w:rFonts w:asciiTheme="minorHAnsi" w:hAnsiTheme="minorHAnsi"/>
          <w:i/>
          <w:sz w:val="22"/>
          <w:szCs w:val="22"/>
        </w:rPr>
        <w:t>peer reviewed</w:t>
      </w:r>
      <w:r>
        <w:rPr>
          <w:rFonts w:asciiTheme="minorHAnsi" w:hAnsiTheme="minorHAnsi"/>
          <w:i/>
          <w:sz w:val="22"/>
          <w:szCs w:val="22"/>
        </w:rPr>
        <w:t xml:space="preserve"> scientific or professional papers, textbooks or textbook chapters. </w:t>
      </w:r>
    </w:p>
    <w:p w14:paraId="23B1F9A3" w14:textId="77777777" w:rsidR="00013DC5" w:rsidRPr="00013DC5" w:rsidRDefault="00013DC5" w:rsidP="00013DC5">
      <w:pPr>
        <w:rPr>
          <w:rFonts w:asciiTheme="minorHAnsi" w:hAnsiTheme="minorHAnsi"/>
          <w:sz w:val="22"/>
          <w:szCs w:val="22"/>
          <w:u w:val="single"/>
        </w:rPr>
      </w:pPr>
    </w:p>
    <w:p w14:paraId="7DC2A546" w14:textId="77777777" w:rsidR="00013DC5" w:rsidRPr="00013DC5" w:rsidRDefault="00013DC5" w:rsidP="00013DC5">
      <w:pPr>
        <w:rPr>
          <w:rFonts w:asciiTheme="minorHAnsi" w:hAnsiTheme="minorHAnsi"/>
          <w:b/>
          <w:bCs/>
          <w:sz w:val="22"/>
          <w:szCs w:val="22"/>
        </w:rPr>
      </w:pPr>
    </w:p>
    <w:p w14:paraId="2F4B5E13" w14:textId="77777777" w:rsidR="00013DC5" w:rsidRPr="00013DC5" w:rsidRDefault="00013DC5" w:rsidP="00013DC5">
      <w:pPr>
        <w:rPr>
          <w:rFonts w:asciiTheme="minorHAnsi" w:hAnsiTheme="minorHAnsi"/>
          <w:b/>
          <w:bCs/>
          <w:sz w:val="22"/>
          <w:szCs w:val="22"/>
        </w:rPr>
      </w:pPr>
    </w:p>
    <w:p w14:paraId="7964CB40" w14:textId="77777777" w:rsidR="00013DC5" w:rsidRPr="00013DC5" w:rsidRDefault="00013DC5" w:rsidP="00013DC5">
      <w:pPr>
        <w:rPr>
          <w:rFonts w:asciiTheme="minorHAnsi" w:hAnsiTheme="minorHAnsi"/>
          <w:b/>
          <w:bCs/>
          <w:sz w:val="22"/>
          <w:szCs w:val="22"/>
        </w:rPr>
      </w:pPr>
    </w:p>
    <w:p w14:paraId="2AD659FA" w14:textId="77777777" w:rsidR="00013DC5" w:rsidRPr="00013DC5" w:rsidRDefault="00013DC5" w:rsidP="00013DC5">
      <w:pPr>
        <w:rPr>
          <w:rFonts w:asciiTheme="minorHAnsi" w:hAnsiTheme="minorHAnsi"/>
          <w:b/>
          <w:bCs/>
          <w:sz w:val="22"/>
          <w:szCs w:val="22"/>
        </w:rPr>
      </w:pPr>
    </w:p>
    <w:p w14:paraId="7C468BE1" w14:textId="77777777" w:rsidR="00013DC5" w:rsidRPr="00013DC5" w:rsidRDefault="00013DC5" w:rsidP="00013DC5">
      <w:pPr>
        <w:rPr>
          <w:rFonts w:asciiTheme="minorHAnsi" w:hAnsiTheme="minorHAnsi"/>
          <w:b/>
          <w:bCs/>
          <w:sz w:val="22"/>
          <w:szCs w:val="22"/>
        </w:rPr>
      </w:pPr>
      <w:r w:rsidRPr="00013DC5">
        <w:rPr>
          <w:rFonts w:asciiTheme="minorHAnsi" w:hAnsiTheme="minorHAnsi"/>
          <w:b/>
          <w:bCs/>
          <w:sz w:val="22"/>
          <w:szCs w:val="22"/>
        </w:rPr>
        <w:t>C.</w:t>
      </w:r>
      <w:r w:rsidRPr="00013DC5">
        <w:rPr>
          <w:rFonts w:asciiTheme="minorHAnsi" w:hAnsiTheme="minorHAnsi"/>
          <w:b/>
          <w:bCs/>
          <w:sz w:val="22"/>
          <w:szCs w:val="22"/>
        </w:rPr>
        <w:tab/>
        <w:t>O</w:t>
      </w:r>
      <w:r w:rsidR="00E945B7">
        <w:rPr>
          <w:rFonts w:asciiTheme="minorHAnsi" w:hAnsiTheme="minorHAnsi"/>
          <w:b/>
          <w:bCs/>
          <w:sz w:val="22"/>
          <w:szCs w:val="22"/>
        </w:rPr>
        <w:t>ther (e.g., Newspaper articles</w:t>
      </w:r>
      <w:r w:rsidRPr="00013DC5">
        <w:rPr>
          <w:rFonts w:asciiTheme="minorHAnsi" w:hAnsiTheme="minorHAnsi"/>
          <w:b/>
          <w:bCs/>
          <w:sz w:val="22"/>
          <w:szCs w:val="22"/>
        </w:rPr>
        <w:t>, reports, CE monographs, videotapes)</w:t>
      </w:r>
    </w:p>
    <w:p w14:paraId="3971428E" w14:textId="77777777" w:rsidR="00013DC5" w:rsidRPr="00013DC5" w:rsidRDefault="00013DC5" w:rsidP="00013DC5">
      <w:pPr>
        <w:rPr>
          <w:rFonts w:asciiTheme="minorHAnsi" w:hAnsiTheme="minorHAnsi"/>
          <w:sz w:val="22"/>
          <w:szCs w:val="22"/>
        </w:rPr>
      </w:pPr>
    </w:p>
    <w:p w14:paraId="49131954" w14:textId="77777777" w:rsidR="00013DC5" w:rsidRDefault="00013DC5" w:rsidP="00013DC5">
      <w:pPr>
        <w:rPr>
          <w:rFonts w:asciiTheme="minorHAnsi" w:hAnsiTheme="minorHAnsi"/>
          <w:sz w:val="22"/>
          <w:szCs w:val="22"/>
          <w:u w:val="single"/>
        </w:rPr>
      </w:pPr>
    </w:p>
    <w:p w14:paraId="7CBF79E3" w14:textId="77777777" w:rsidR="00522CB7" w:rsidRDefault="00522CB7" w:rsidP="00013DC5">
      <w:pPr>
        <w:rPr>
          <w:rFonts w:asciiTheme="minorHAnsi" w:hAnsiTheme="minorHAnsi"/>
          <w:sz w:val="22"/>
          <w:szCs w:val="22"/>
          <w:u w:val="single"/>
        </w:rPr>
      </w:pPr>
    </w:p>
    <w:p w14:paraId="58B3F984" w14:textId="77777777" w:rsidR="00522CB7" w:rsidRPr="00013DC5" w:rsidRDefault="00522CB7" w:rsidP="00013DC5">
      <w:pPr>
        <w:rPr>
          <w:rFonts w:asciiTheme="minorHAnsi" w:hAnsiTheme="minorHAnsi"/>
          <w:sz w:val="22"/>
          <w:szCs w:val="22"/>
          <w:u w:val="single"/>
        </w:rPr>
      </w:pPr>
    </w:p>
    <w:p w14:paraId="0B782721" w14:textId="77777777" w:rsidR="00013DC5" w:rsidRPr="00013DC5" w:rsidRDefault="00013DC5" w:rsidP="00013DC5">
      <w:pPr>
        <w:rPr>
          <w:rFonts w:asciiTheme="minorHAnsi" w:hAnsiTheme="minorHAnsi"/>
          <w:sz w:val="22"/>
          <w:szCs w:val="22"/>
        </w:rPr>
      </w:pPr>
    </w:p>
    <w:p w14:paraId="1B81DF3A" w14:textId="77777777" w:rsidR="00522CB7" w:rsidRPr="00013DC5" w:rsidRDefault="00522CB7" w:rsidP="00522CB7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</w:t>
      </w:r>
      <w:r w:rsidRPr="00013DC5">
        <w:rPr>
          <w:rFonts w:asciiTheme="minorHAnsi" w:hAnsiTheme="minorHAnsi"/>
          <w:b/>
          <w:bCs/>
          <w:sz w:val="22"/>
          <w:szCs w:val="22"/>
        </w:rPr>
        <w:t>.</w:t>
      </w:r>
      <w:r w:rsidRPr="00013DC5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 xml:space="preserve">Educational activities (e.g., APPE/IPPE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preceptorship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, PGY1/PGY2 training, teaching at a school of pharmacy,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preceptorship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at student events)</w:t>
      </w:r>
    </w:p>
    <w:p w14:paraId="605D7D6C" w14:textId="77777777" w:rsidR="00013DC5" w:rsidRPr="00013DC5" w:rsidRDefault="00013DC5" w:rsidP="00013DC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060"/>
        <w:gridCol w:w="4068"/>
      </w:tblGrid>
      <w:tr w:rsidR="00522CB7" w:rsidRPr="00013DC5" w14:paraId="4837B39D" w14:textId="77777777" w:rsidTr="00522CB7">
        <w:tc>
          <w:tcPr>
            <w:tcW w:w="1620" w:type="dxa"/>
            <w:vAlign w:val="bottom"/>
          </w:tcPr>
          <w:p w14:paraId="7DA191C4" w14:textId="77777777" w:rsidR="00522CB7" w:rsidRPr="00013DC5" w:rsidRDefault="00522CB7" w:rsidP="00522CB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3060" w:type="dxa"/>
            <w:vAlign w:val="bottom"/>
          </w:tcPr>
          <w:p w14:paraId="3A61FDDF" w14:textId="77777777" w:rsidR="00522CB7" w:rsidRPr="00013DC5" w:rsidRDefault="00522CB7" w:rsidP="00522CB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Institution/School</w:t>
            </w:r>
          </w:p>
        </w:tc>
        <w:tc>
          <w:tcPr>
            <w:tcW w:w="4068" w:type="dxa"/>
            <w:vAlign w:val="bottom"/>
          </w:tcPr>
          <w:p w14:paraId="5C551C9E" w14:textId="77777777" w:rsidR="00522CB7" w:rsidRPr="00013DC5" w:rsidRDefault="00522CB7" w:rsidP="00522CB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Brief Description of Teaching, </w:t>
            </w:r>
            <w:proofErr w:type="spellStart"/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Preceptorship</w:t>
            </w:r>
            <w:proofErr w:type="spellEnd"/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, or Mentoring Activities</w:t>
            </w:r>
          </w:p>
        </w:tc>
      </w:tr>
      <w:tr w:rsidR="00522CB7" w:rsidRPr="00013DC5" w14:paraId="5E2F6358" w14:textId="77777777" w:rsidTr="00522CB7">
        <w:tc>
          <w:tcPr>
            <w:tcW w:w="1620" w:type="dxa"/>
            <w:vAlign w:val="bottom"/>
          </w:tcPr>
          <w:p w14:paraId="1BF25C30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3BC76239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8" w:type="dxa"/>
            <w:vAlign w:val="bottom"/>
          </w:tcPr>
          <w:p w14:paraId="6B0FF4CE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2CB7" w:rsidRPr="00013DC5" w14:paraId="055372C8" w14:textId="77777777" w:rsidTr="00522CB7">
        <w:tc>
          <w:tcPr>
            <w:tcW w:w="1620" w:type="dxa"/>
            <w:vAlign w:val="bottom"/>
          </w:tcPr>
          <w:p w14:paraId="5B02FF02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1CFDD9FA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8" w:type="dxa"/>
            <w:vAlign w:val="bottom"/>
          </w:tcPr>
          <w:p w14:paraId="51A01506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2CB7" w:rsidRPr="00013DC5" w14:paraId="437CA8F9" w14:textId="77777777" w:rsidTr="00522CB7">
        <w:tc>
          <w:tcPr>
            <w:tcW w:w="1620" w:type="dxa"/>
            <w:vAlign w:val="bottom"/>
          </w:tcPr>
          <w:p w14:paraId="6D670FD6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25D772E4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8" w:type="dxa"/>
            <w:vAlign w:val="bottom"/>
          </w:tcPr>
          <w:p w14:paraId="555F48E7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2CB7" w:rsidRPr="00013DC5" w14:paraId="15E14478" w14:textId="77777777" w:rsidTr="00522CB7">
        <w:tc>
          <w:tcPr>
            <w:tcW w:w="1620" w:type="dxa"/>
            <w:vAlign w:val="bottom"/>
          </w:tcPr>
          <w:p w14:paraId="206B373E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4C3316BF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8" w:type="dxa"/>
            <w:vAlign w:val="bottom"/>
          </w:tcPr>
          <w:p w14:paraId="5EFC7354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E0C7918" w14:textId="77777777" w:rsidR="00013DC5" w:rsidRPr="00013DC5" w:rsidRDefault="00013DC5" w:rsidP="00013DC5">
      <w:pPr>
        <w:rPr>
          <w:rFonts w:asciiTheme="minorHAnsi" w:hAnsiTheme="minorHAnsi"/>
          <w:sz w:val="22"/>
          <w:szCs w:val="22"/>
        </w:rPr>
      </w:pPr>
    </w:p>
    <w:p w14:paraId="3F8E9530" w14:textId="77777777" w:rsidR="00013DC5" w:rsidRDefault="00013DC5" w:rsidP="00013DC5">
      <w:pPr>
        <w:rPr>
          <w:rFonts w:asciiTheme="minorHAnsi" w:hAnsiTheme="minorHAnsi"/>
          <w:sz w:val="22"/>
          <w:szCs w:val="22"/>
        </w:rPr>
      </w:pPr>
    </w:p>
    <w:p w14:paraId="5BFE3BDC" w14:textId="77777777" w:rsidR="00522CB7" w:rsidRPr="00013DC5" w:rsidRDefault="00522CB7" w:rsidP="00522CB7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</w:t>
      </w:r>
      <w:r w:rsidRPr="00013DC5">
        <w:rPr>
          <w:rFonts w:asciiTheme="minorHAnsi" w:hAnsiTheme="minorHAnsi"/>
          <w:b/>
          <w:bCs/>
          <w:sz w:val="22"/>
          <w:szCs w:val="22"/>
        </w:rPr>
        <w:t>.</w:t>
      </w:r>
      <w:r w:rsidRPr="00013DC5">
        <w:rPr>
          <w:rFonts w:asciiTheme="minorHAnsi" w:hAnsiTheme="minorHAnsi"/>
          <w:b/>
          <w:bCs/>
          <w:sz w:val="22"/>
          <w:szCs w:val="22"/>
        </w:rPr>
        <w:tab/>
        <w:t xml:space="preserve"> Presentations to the Lay Public and Community</w:t>
      </w:r>
    </w:p>
    <w:p w14:paraId="434B5691" w14:textId="77777777" w:rsidR="00522CB7" w:rsidRPr="00013DC5" w:rsidRDefault="00522CB7" w:rsidP="00522CB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060"/>
        <w:gridCol w:w="4068"/>
      </w:tblGrid>
      <w:tr w:rsidR="00522CB7" w:rsidRPr="00013DC5" w14:paraId="22877347" w14:textId="77777777" w:rsidTr="00522CB7">
        <w:tc>
          <w:tcPr>
            <w:tcW w:w="1620" w:type="dxa"/>
            <w:vAlign w:val="bottom"/>
          </w:tcPr>
          <w:p w14:paraId="3C44C4E1" w14:textId="77777777" w:rsidR="00522CB7" w:rsidRPr="00013DC5" w:rsidRDefault="00522CB7" w:rsidP="00522CB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3060" w:type="dxa"/>
            <w:vAlign w:val="bottom"/>
          </w:tcPr>
          <w:p w14:paraId="3541BB2A" w14:textId="77777777" w:rsidR="00522CB7" w:rsidRPr="00013DC5" w:rsidRDefault="00522CB7" w:rsidP="00522CB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Group/Organization</w:t>
            </w:r>
          </w:p>
        </w:tc>
        <w:tc>
          <w:tcPr>
            <w:tcW w:w="4068" w:type="dxa"/>
            <w:vAlign w:val="bottom"/>
          </w:tcPr>
          <w:p w14:paraId="35B6026A" w14:textId="77777777" w:rsidR="00522CB7" w:rsidRPr="00013DC5" w:rsidRDefault="00522CB7" w:rsidP="00522CB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Topic/Title</w:t>
            </w:r>
          </w:p>
        </w:tc>
      </w:tr>
      <w:tr w:rsidR="00522CB7" w:rsidRPr="00013DC5" w14:paraId="11673E3B" w14:textId="77777777" w:rsidTr="00522CB7">
        <w:tc>
          <w:tcPr>
            <w:tcW w:w="1620" w:type="dxa"/>
            <w:vAlign w:val="bottom"/>
          </w:tcPr>
          <w:p w14:paraId="415E2B4E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54B0383C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8" w:type="dxa"/>
            <w:vAlign w:val="bottom"/>
          </w:tcPr>
          <w:p w14:paraId="076A3B07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2CB7" w:rsidRPr="00013DC5" w14:paraId="76277CAF" w14:textId="77777777" w:rsidTr="00522CB7">
        <w:tc>
          <w:tcPr>
            <w:tcW w:w="1620" w:type="dxa"/>
            <w:vAlign w:val="bottom"/>
          </w:tcPr>
          <w:p w14:paraId="40CB2A3C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4D20209B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8" w:type="dxa"/>
            <w:vAlign w:val="bottom"/>
          </w:tcPr>
          <w:p w14:paraId="648FA7DC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2CB7" w:rsidRPr="00013DC5" w14:paraId="2349316C" w14:textId="77777777" w:rsidTr="00522CB7">
        <w:tc>
          <w:tcPr>
            <w:tcW w:w="1620" w:type="dxa"/>
            <w:vAlign w:val="bottom"/>
          </w:tcPr>
          <w:p w14:paraId="63E736A4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38280F2A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8" w:type="dxa"/>
            <w:vAlign w:val="bottom"/>
          </w:tcPr>
          <w:p w14:paraId="73DA9313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2CB7" w:rsidRPr="00013DC5" w14:paraId="70F3ED9E" w14:textId="77777777" w:rsidTr="00522CB7">
        <w:tc>
          <w:tcPr>
            <w:tcW w:w="1620" w:type="dxa"/>
            <w:vAlign w:val="bottom"/>
          </w:tcPr>
          <w:p w14:paraId="49F9B6E7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0BEA9E61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8" w:type="dxa"/>
            <w:vAlign w:val="bottom"/>
          </w:tcPr>
          <w:p w14:paraId="42CA9647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8EFBFB5" w14:textId="77777777" w:rsidR="00522CB7" w:rsidRDefault="00522CB7" w:rsidP="00013DC5">
      <w:pPr>
        <w:rPr>
          <w:rFonts w:asciiTheme="minorHAnsi" w:hAnsiTheme="minorHAnsi"/>
          <w:sz w:val="22"/>
          <w:szCs w:val="22"/>
        </w:rPr>
      </w:pPr>
    </w:p>
    <w:p w14:paraId="009A5F98" w14:textId="77777777" w:rsidR="00522CB7" w:rsidRPr="00013DC5" w:rsidRDefault="00522CB7" w:rsidP="00013DC5">
      <w:pPr>
        <w:rPr>
          <w:rFonts w:asciiTheme="minorHAnsi" w:hAnsiTheme="minorHAnsi"/>
          <w:sz w:val="22"/>
          <w:szCs w:val="22"/>
        </w:rPr>
      </w:pPr>
    </w:p>
    <w:p w14:paraId="3D51FFB8" w14:textId="77777777" w:rsidR="00E27A24" w:rsidRPr="00013DC5" w:rsidRDefault="00E27A24" w:rsidP="00E27A24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</w:t>
      </w:r>
      <w:r w:rsidRPr="00013DC5">
        <w:rPr>
          <w:rFonts w:asciiTheme="minorHAnsi" w:hAnsi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/>
          <w:b/>
          <w:bCs/>
          <w:sz w:val="22"/>
          <w:szCs w:val="22"/>
        </w:rPr>
        <w:tab/>
        <w:t>Postgraduate Honors and Awards</w:t>
      </w:r>
    </w:p>
    <w:p w14:paraId="0DCC03D9" w14:textId="77777777" w:rsidR="00E27A24" w:rsidRPr="00013DC5" w:rsidRDefault="00E27A24" w:rsidP="00E27A24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308"/>
      </w:tblGrid>
      <w:tr w:rsidR="00E27A24" w:rsidRPr="00013DC5" w14:paraId="07A30B42" w14:textId="77777777" w:rsidTr="00E27A24">
        <w:tc>
          <w:tcPr>
            <w:tcW w:w="1440" w:type="dxa"/>
          </w:tcPr>
          <w:p w14:paraId="66BC5E24" w14:textId="77777777" w:rsidR="00E27A24" w:rsidRPr="00013DC5" w:rsidRDefault="00E27A24" w:rsidP="00E27A2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308" w:type="dxa"/>
          </w:tcPr>
          <w:p w14:paraId="637481C3" w14:textId="77777777" w:rsidR="00E27A24" w:rsidRPr="00013DC5" w:rsidRDefault="00E27A24" w:rsidP="00E27A2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Honor or Award</w:t>
            </w:r>
          </w:p>
        </w:tc>
      </w:tr>
      <w:tr w:rsidR="00E27A24" w:rsidRPr="00013DC5" w14:paraId="39B9249E" w14:textId="77777777" w:rsidTr="00E27A24">
        <w:tc>
          <w:tcPr>
            <w:tcW w:w="1440" w:type="dxa"/>
          </w:tcPr>
          <w:p w14:paraId="14F3884B" w14:textId="77777777" w:rsidR="00E27A24" w:rsidRPr="00013DC5" w:rsidRDefault="00E27A24" w:rsidP="00E27A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8" w:type="dxa"/>
          </w:tcPr>
          <w:p w14:paraId="5DC06A41" w14:textId="77777777" w:rsidR="00E27A24" w:rsidRPr="00013DC5" w:rsidRDefault="00E27A24" w:rsidP="00E27A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7A24" w:rsidRPr="00013DC5" w14:paraId="68B40913" w14:textId="77777777" w:rsidTr="00E27A24">
        <w:tc>
          <w:tcPr>
            <w:tcW w:w="1440" w:type="dxa"/>
          </w:tcPr>
          <w:p w14:paraId="0EBE958C" w14:textId="77777777" w:rsidR="00E27A24" w:rsidRPr="00013DC5" w:rsidRDefault="00E27A24" w:rsidP="00E27A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8" w:type="dxa"/>
          </w:tcPr>
          <w:p w14:paraId="407BCEA9" w14:textId="77777777" w:rsidR="00E27A24" w:rsidRPr="00013DC5" w:rsidRDefault="00E27A24" w:rsidP="00E27A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7A24" w:rsidRPr="00013DC5" w14:paraId="7FEC9B96" w14:textId="77777777" w:rsidTr="00E27A24">
        <w:tc>
          <w:tcPr>
            <w:tcW w:w="1440" w:type="dxa"/>
          </w:tcPr>
          <w:p w14:paraId="5DCD1C61" w14:textId="77777777" w:rsidR="00E27A24" w:rsidRPr="00013DC5" w:rsidRDefault="00E27A24" w:rsidP="00E27A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8" w:type="dxa"/>
          </w:tcPr>
          <w:p w14:paraId="20C6A675" w14:textId="77777777" w:rsidR="00E27A24" w:rsidRPr="00013DC5" w:rsidRDefault="00E27A24" w:rsidP="00E27A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7A24" w:rsidRPr="00013DC5" w14:paraId="26898506" w14:textId="77777777" w:rsidTr="00E27A24">
        <w:tc>
          <w:tcPr>
            <w:tcW w:w="1440" w:type="dxa"/>
          </w:tcPr>
          <w:p w14:paraId="3319B577" w14:textId="77777777" w:rsidR="00E27A24" w:rsidRPr="00013DC5" w:rsidRDefault="00E27A24" w:rsidP="00E27A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8" w:type="dxa"/>
          </w:tcPr>
          <w:p w14:paraId="7C536653" w14:textId="77777777" w:rsidR="00E27A24" w:rsidRPr="00013DC5" w:rsidRDefault="00E27A24" w:rsidP="00E27A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4C10F39" w14:textId="77777777" w:rsidR="004C372C" w:rsidRDefault="004C372C" w:rsidP="00013DC5">
      <w:pPr>
        <w:rPr>
          <w:rFonts w:asciiTheme="minorHAnsi" w:hAnsiTheme="minorHAnsi"/>
          <w:sz w:val="22"/>
          <w:szCs w:val="22"/>
        </w:rPr>
      </w:pPr>
    </w:p>
    <w:p w14:paraId="7D71C197" w14:textId="77777777" w:rsidR="004C372C" w:rsidRDefault="004C372C">
      <w:pPr>
        <w:rPr>
          <w:rFonts w:asciiTheme="minorHAnsi" w:hAnsiTheme="minorHAnsi"/>
          <w:sz w:val="22"/>
          <w:szCs w:val="22"/>
        </w:rPr>
      </w:pPr>
    </w:p>
    <w:p w14:paraId="101CAD6D" w14:textId="77777777" w:rsidR="00013DC5" w:rsidRDefault="00E945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</w:t>
      </w:r>
      <w:r w:rsidR="00266B59">
        <w:rPr>
          <w:rFonts w:asciiTheme="minorHAnsi" w:hAnsiTheme="minorHAnsi"/>
          <w:b/>
          <w:bCs/>
          <w:sz w:val="22"/>
          <w:szCs w:val="22"/>
        </w:rPr>
        <w:t>I</w:t>
      </w:r>
      <w:r w:rsidR="00266B59" w:rsidRPr="00013DC5">
        <w:rPr>
          <w:rFonts w:asciiTheme="minorHAnsi" w:hAnsiTheme="minorHAnsi"/>
          <w:b/>
          <w:bCs/>
          <w:sz w:val="22"/>
          <w:szCs w:val="22"/>
        </w:rPr>
        <w:t>.</w:t>
      </w:r>
      <w:r w:rsidR="00266B59" w:rsidRPr="00013DC5">
        <w:rPr>
          <w:rFonts w:asciiTheme="minorHAnsi" w:hAnsiTheme="minorHAnsi"/>
          <w:b/>
          <w:bCs/>
          <w:sz w:val="22"/>
          <w:szCs w:val="22"/>
        </w:rPr>
        <w:tab/>
      </w:r>
      <w:r w:rsidR="00266B59">
        <w:rPr>
          <w:rFonts w:asciiTheme="minorHAnsi" w:hAnsiTheme="minorHAnsi"/>
          <w:b/>
          <w:bCs/>
          <w:sz w:val="22"/>
          <w:szCs w:val="22"/>
        </w:rPr>
        <w:t>References</w:t>
      </w:r>
    </w:p>
    <w:p w14:paraId="3735F3E8" w14:textId="77777777" w:rsidR="00266B59" w:rsidRPr="00266B59" w:rsidRDefault="00266B59" w:rsidP="00266B59">
      <w:pPr>
        <w:rPr>
          <w:rFonts w:asciiTheme="minorHAnsi" w:hAnsiTheme="minorHAnsi"/>
          <w:sz w:val="22"/>
          <w:szCs w:val="22"/>
        </w:rPr>
      </w:pPr>
      <w:r w:rsidRPr="00266B59">
        <w:rPr>
          <w:rFonts w:asciiTheme="minorHAnsi" w:hAnsiTheme="minorHAnsi"/>
          <w:sz w:val="22"/>
          <w:szCs w:val="22"/>
        </w:rPr>
        <w:t>Provide the names below of at least three (3) different colleagues (i.e., practitioners, administrators, or academicians) who may attest to your achievement of the Fellow criteria:</w:t>
      </w:r>
    </w:p>
    <w:p w14:paraId="2BDAE5CC" w14:textId="77777777" w:rsidR="00266B59" w:rsidRPr="00F72804" w:rsidRDefault="00266B59" w:rsidP="00266B59">
      <w:pPr>
        <w:rPr>
          <w:rFonts w:asciiTheme="minorHAnsi" w:hAnsiTheme="minorHAnsi"/>
        </w:rPr>
      </w:pPr>
    </w:p>
    <w:tbl>
      <w:tblPr>
        <w:tblStyle w:val="TableWeb1"/>
        <w:tblW w:w="11070" w:type="dxa"/>
        <w:tblInd w:w="253" w:type="dxa"/>
        <w:tblLayout w:type="fixed"/>
        <w:tblLook w:val="0400" w:firstRow="0" w:lastRow="0" w:firstColumn="0" w:lastColumn="0" w:noHBand="0" w:noVBand="1"/>
      </w:tblPr>
      <w:tblGrid>
        <w:gridCol w:w="630"/>
        <w:gridCol w:w="4140"/>
        <w:gridCol w:w="6300"/>
      </w:tblGrid>
      <w:tr w:rsidR="00266B59" w:rsidRPr="007E3D6B" w14:paraId="1EAFBF08" w14:textId="77777777" w:rsidTr="00302974">
        <w:trPr>
          <w:trHeight w:hRule="exact" w:val="727"/>
        </w:trPr>
        <w:tc>
          <w:tcPr>
            <w:tcW w:w="10990" w:type="dxa"/>
            <w:gridSpan w:val="3"/>
            <w:shd w:val="clear" w:color="auto" w:fill="F2F2F2" w:themeFill="background1" w:themeFillShade="F2"/>
            <w:vAlign w:val="center"/>
          </w:tcPr>
          <w:p w14:paraId="4D750E3B" w14:textId="34E81C9F" w:rsidR="00266B59" w:rsidRPr="00302974" w:rsidRDefault="00266B59" w:rsidP="003029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Colleague Recommendations</w:t>
            </w:r>
          </w:p>
        </w:tc>
      </w:tr>
      <w:tr w:rsidR="00266B59" w:rsidRPr="007E3D6B" w14:paraId="29A69E42" w14:textId="77777777" w:rsidTr="00266B59">
        <w:trPr>
          <w:trHeight w:hRule="exact" w:val="461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57406854" w14:textId="77777777" w:rsidR="00266B59" w:rsidRDefault="00266B59" w:rsidP="00266B59">
            <w:pPr>
              <w:ind w:right="-6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5CEF30DC" w14:textId="77777777" w:rsidR="00266B59" w:rsidDel="00B32611" w:rsidRDefault="00266B59" w:rsidP="00266B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6240" w:type="dxa"/>
            <w:vAlign w:val="center"/>
          </w:tcPr>
          <w:p w14:paraId="5F3259A9" w14:textId="77777777" w:rsidR="00266B59" w:rsidDel="00B32611" w:rsidRDefault="00266B59" w:rsidP="00266B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TITLE, CONTACT INFORMATION</w:t>
            </w:r>
          </w:p>
        </w:tc>
      </w:tr>
      <w:tr w:rsidR="00266B59" w:rsidRPr="007E3D6B" w14:paraId="5428498E" w14:textId="77777777" w:rsidTr="00266B59">
        <w:trPr>
          <w:trHeight w:hRule="exact" w:val="461"/>
        </w:trPr>
        <w:tc>
          <w:tcPr>
            <w:tcW w:w="570" w:type="dxa"/>
            <w:shd w:val="clear" w:color="auto" w:fill="F2F2F2" w:themeFill="background1" w:themeFillShade="F2"/>
          </w:tcPr>
          <w:p w14:paraId="78121919" w14:textId="77777777" w:rsidR="00266B59" w:rsidRPr="00E531D4" w:rsidRDefault="00266B59" w:rsidP="00266B59">
            <w:pPr>
              <w:ind w:right="-6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(1)</w:t>
            </w:r>
          </w:p>
        </w:tc>
        <w:tc>
          <w:tcPr>
            <w:tcW w:w="4100" w:type="dxa"/>
          </w:tcPr>
          <w:p w14:paraId="6959CD17" w14:textId="77777777" w:rsidR="00266B59" w:rsidRPr="00E531D4" w:rsidRDefault="00266B59" w:rsidP="00266B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40" w:type="dxa"/>
          </w:tcPr>
          <w:p w14:paraId="351DD2AF" w14:textId="77777777" w:rsidR="00266B59" w:rsidRPr="00E531D4" w:rsidRDefault="00266B59" w:rsidP="00266B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6B59" w:rsidRPr="007E3D6B" w14:paraId="089F4775" w14:textId="77777777" w:rsidTr="00266B59">
        <w:trPr>
          <w:trHeight w:hRule="exact" w:val="461"/>
        </w:trPr>
        <w:tc>
          <w:tcPr>
            <w:tcW w:w="570" w:type="dxa"/>
            <w:shd w:val="clear" w:color="auto" w:fill="F2F2F2" w:themeFill="background1" w:themeFillShade="F2"/>
          </w:tcPr>
          <w:p w14:paraId="289ABF74" w14:textId="77777777" w:rsidR="00266B59" w:rsidRDefault="00266B59" w:rsidP="00266B59">
            <w:pPr>
              <w:ind w:right="-6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(2)</w:t>
            </w:r>
          </w:p>
        </w:tc>
        <w:tc>
          <w:tcPr>
            <w:tcW w:w="4100" w:type="dxa"/>
          </w:tcPr>
          <w:p w14:paraId="53AF8A13" w14:textId="77777777" w:rsidR="00266B59" w:rsidRPr="00E531D4" w:rsidRDefault="00266B59" w:rsidP="00266B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40" w:type="dxa"/>
          </w:tcPr>
          <w:p w14:paraId="1050D8F1" w14:textId="77777777" w:rsidR="00266B59" w:rsidRPr="00E531D4" w:rsidRDefault="00266B59" w:rsidP="00266B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6B59" w:rsidRPr="007E3D6B" w14:paraId="01EF13AB" w14:textId="77777777" w:rsidTr="00266B59">
        <w:trPr>
          <w:trHeight w:hRule="exact" w:val="461"/>
        </w:trPr>
        <w:tc>
          <w:tcPr>
            <w:tcW w:w="570" w:type="dxa"/>
            <w:shd w:val="clear" w:color="auto" w:fill="F2F2F2" w:themeFill="background1" w:themeFillShade="F2"/>
          </w:tcPr>
          <w:p w14:paraId="618505EE" w14:textId="77777777" w:rsidR="00266B59" w:rsidRDefault="00266B59" w:rsidP="00266B59">
            <w:pPr>
              <w:ind w:right="-6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(3)</w:t>
            </w:r>
          </w:p>
        </w:tc>
        <w:tc>
          <w:tcPr>
            <w:tcW w:w="4100" w:type="dxa"/>
          </w:tcPr>
          <w:p w14:paraId="47415EAA" w14:textId="77777777" w:rsidR="00266B59" w:rsidRPr="00E531D4" w:rsidRDefault="00266B59" w:rsidP="00266B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40" w:type="dxa"/>
          </w:tcPr>
          <w:p w14:paraId="31D98C7B" w14:textId="77777777" w:rsidR="00266B59" w:rsidRPr="00E531D4" w:rsidRDefault="00266B59" w:rsidP="00266B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6B59" w:rsidRPr="007E3D6B" w14:paraId="00183860" w14:textId="77777777" w:rsidTr="00266B59">
        <w:trPr>
          <w:trHeight w:hRule="exact" w:val="461"/>
        </w:trPr>
        <w:tc>
          <w:tcPr>
            <w:tcW w:w="570" w:type="dxa"/>
            <w:shd w:val="clear" w:color="auto" w:fill="F2F2F2" w:themeFill="background1" w:themeFillShade="F2"/>
          </w:tcPr>
          <w:p w14:paraId="4BD23773" w14:textId="77777777" w:rsidR="00266B59" w:rsidRDefault="00266B59" w:rsidP="00266B59">
            <w:pPr>
              <w:ind w:right="-6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00" w:type="dxa"/>
          </w:tcPr>
          <w:p w14:paraId="5AA616B0" w14:textId="77777777" w:rsidR="00266B59" w:rsidRPr="00E531D4" w:rsidRDefault="00266B59" w:rsidP="00266B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40" w:type="dxa"/>
          </w:tcPr>
          <w:p w14:paraId="30C13B99" w14:textId="77777777" w:rsidR="00266B59" w:rsidRPr="00E531D4" w:rsidRDefault="00266B59" w:rsidP="00266B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C375B8B" w14:textId="77777777" w:rsidR="00266B59" w:rsidRDefault="00266B59" w:rsidP="00266B59">
      <w:pPr>
        <w:rPr>
          <w:rFonts w:asciiTheme="minorHAnsi" w:hAnsiTheme="minorHAnsi"/>
          <w:u w:val="single"/>
        </w:rPr>
      </w:pPr>
    </w:p>
    <w:p w14:paraId="32BFC4D5" w14:textId="77777777" w:rsidR="00266B59" w:rsidRPr="00F72804" w:rsidRDefault="00266B59" w:rsidP="00266B59">
      <w:pPr>
        <w:rPr>
          <w:rFonts w:asciiTheme="minorHAnsi" w:hAnsiTheme="minorHAnsi"/>
          <w:u w:val="single"/>
        </w:rPr>
      </w:pPr>
    </w:p>
    <w:p w14:paraId="01EEDE9F" w14:textId="77777777" w:rsidR="00266B59" w:rsidRDefault="009249CD" w:rsidP="00266B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61CAD8CD" wp14:editId="3DEC18A0">
                <wp:simplePos x="0" y="0"/>
                <wp:positionH relativeFrom="page">
                  <wp:posOffset>278130</wp:posOffset>
                </wp:positionH>
                <wp:positionV relativeFrom="paragraph">
                  <wp:posOffset>8890</wp:posOffset>
                </wp:positionV>
                <wp:extent cx="7223760" cy="27305"/>
                <wp:effectExtent l="0" t="0" r="0" b="0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347DD" w14:textId="77777777" w:rsidR="008D7C60" w:rsidRDefault="008D7C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8" o:spid="_x0000_s1026" style="position:absolute;margin-left:21.9pt;margin-top:.7pt;width:568.8pt;height:2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" o:allowincell="f" fillcolor="black" stroked="f" strokeweight="0">
                <v:textbox>
                  <w:txbxContent>
                    <w:p w14:paraId="4D5347DD" w14:textId="77777777" w:rsidR="008D7C60" w:rsidRDefault="008D7C60"/>
                  </w:txbxContent>
                </v:textbox>
                <w10:wrap anchorx="page"/>
                <w10:anchorlock/>
              </v:rect>
            </w:pict>
          </mc:Fallback>
        </mc:AlternateContent>
      </w:r>
    </w:p>
    <w:p w14:paraId="43DF38ED" w14:textId="77777777" w:rsidR="00266B59" w:rsidRPr="00B0192C" w:rsidRDefault="00266B59" w:rsidP="00266B59">
      <w:pPr>
        <w:autoSpaceDE w:val="0"/>
        <w:autoSpaceDN w:val="0"/>
        <w:adjustRightInd w:val="0"/>
        <w:ind w:left="270" w:right="216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By signing below, I verify that the application materials are true and complete.</w:t>
      </w:r>
    </w:p>
    <w:p w14:paraId="6597BAA8" w14:textId="77777777" w:rsidR="00266B59" w:rsidRPr="00B961EA" w:rsidRDefault="00266B59" w:rsidP="00266B59">
      <w:pPr>
        <w:rPr>
          <w:rFonts w:asciiTheme="minorHAnsi" w:hAnsiTheme="minorHAnsi"/>
          <w:sz w:val="20"/>
          <w:szCs w:val="20"/>
        </w:rPr>
      </w:pPr>
    </w:p>
    <w:tbl>
      <w:tblPr>
        <w:tblStyle w:val="TableWeb1"/>
        <w:tblW w:w="10800" w:type="dxa"/>
        <w:tblInd w:w="343" w:type="dxa"/>
        <w:tblLayout w:type="fixed"/>
        <w:tblLook w:val="0400" w:firstRow="0" w:lastRow="0" w:firstColumn="0" w:lastColumn="0" w:noHBand="0" w:noVBand="1"/>
      </w:tblPr>
      <w:tblGrid>
        <w:gridCol w:w="2340"/>
        <w:gridCol w:w="4500"/>
        <w:gridCol w:w="1150"/>
        <w:gridCol w:w="2810"/>
      </w:tblGrid>
      <w:tr w:rsidR="00266B59" w:rsidRPr="00290BBC" w14:paraId="31986195" w14:textId="77777777" w:rsidTr="00266B59">
        <w:trPr>
          <w:trHeight w:hRule="exact" w:val="461"/>
        </w:trPr>
        <w:tc>
          <w:tcPr>
            <w:tcW w:w="2280" w:type="dxa"/>
            <w:tcBorders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8E0B8B8" w14:textId="77777777" w:rsidR="00266B59" w:rsidRPr="00EB23C0" w:rsidRDefault="00266B59" w:rsidP="00266B5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Applicant’s Signature</w:t>
            </w:r>
          </w:p>
        </w:tc>
        <w:tc>
          <w:tcPr>
            <w:tcW w:w="4460" w:type="dxa"/>
            <w:tcBorders>
              <w:left w:val="outset" w:sz="6" w:space="0" w:color="auto"/>
            </w:tcBorders>
            <w:vAlign w:val="center"/>
          </w:tcPr>
          <w:p w14:paraId="301B1DB9" w14:textId="77777777" w:rsidR="00266B59" w:rsidRPr="00290BBC" w:rsidRDefault="00266B59" w:rsidP="00266B5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B500280" w14:textId="77777777" w:rsidR="00266B59" w:rsidRPr="004C05EF" w:rsidRDefault="00266B59" w:rsidP="00266B59">
            <w:pPr>
              <w:rPr>
                <w:rFonts w:asciiTheme="minorHAnsi" w:hAnsiTheme="minorHAnsi"/>
                <w:sz w:val="18"/>
                <w:szCs w:val="18"/>
              </w:rPr>
            </w:pPr>
            <w:r w:rsidRPr="004C05EF">
              <w:rPr>
                <w:rFonts w:asciiTheme="minorHAnsi" w:hAnsiTheme="minorHAnsi"/>
                <w:sz w:val="18"/>
                <w:szCs w:val="18"/>
              </w:rPr>
              <w:t>Date</w:t>
            </w:r>
          </w:p>
        </w:tc>
        <w:tc>
          <w:tcPr>
            <w:tcW w:w="2750" w:type="dxa"/>
            <w:tcBorders>
              <w:left w:val="outset" w:sz="6" w:space="0" w:color="auto"/>
            </w:tcBorders>
            <w:vAlign w:val="center"/>
          </w:tcPr>
          <w:p w14:paraId="677C9621" w14:textId="77777777" w:rsidR="00266B59" w:rsidRPr="00290BBC" w:rsidRDefault="00266B59" w:rsidP="00266B5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3DE452B1" w14:textId="77777777" w:rsidR="004C372C" w:rsidRPr="00AE20E1" w:rsidRDefault="004C372C" w:rsidP="0077535C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000000"/>
          <w:sz w:val="17"/>
          <w:szCs w:val="17"/>
        </w:rPr>
      </w:pPr>
    </w:p>
    <w:sectPr w:rsidR="004C372C" w:rsidRPr="00AE20E1" w:rsidSect="00CB1BD8">
      <w:pgSz w:w="12240" w:h="15840"/>
      <w:pgMar w:top="1080" w:right="720" w:bottom="108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02C32" w14:textId="77777777" w:rsidR="008D7C60" w:rsidRDefault="008D7C60" w:rsidP="00A1439B">
      <w:r>
        <w:separator/>
      </w:r>
    </w:p>
  </w:endnote>
  <w:endnote w:type="continuationSeparator" w:id="0">
    <w:p w14:paraId="3E2DBA48" w14:textId="77777777" w:rsidR="008D7C60" w:rsidRDefault="008D7C60" w:rsidP="00A1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97809" w14:textId="77777777" w:rsidR="008D7C60" w:rsidRDefault="008D7C60" w:rsidP="00A1439B">
      <w:r>
        <w:separator/>
      </w:r>
    </w:p>
  </w:footnote>
  <w:footnote w:type="continuationSeparator" w:id="0">
    <w:p w14:paraId="29B7C5E5" w14:textId="77777777" w:rsidR="008D7C60" w:rsidRDefault="008D7C60" w:rsidP="00A14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E2D5B"/>
    <w:multiLevelType w:val="hybridMultilevel"/>
    <w:tmpl w:val="89A874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20B1410"/>
    <w:multiLevelType w:val="hybridMultilevel"/>
    <w:tmpl w:val="A5B213C6"/>
    <w:lvl w:ilvl="0" w:tplc="E4FA0970">
      <w:start w:val="1"/>
      <w:numFmt w:val="decimal"/>
      <w:lvlText w:val="%1."/>
      <w:lvlJc w:val="left"/>
      <w:pPr>
        <w:ind w:left="630" w:hanging="360"/>
      </w:pPr>
      <w:rPr>
        <w:rFonts w:ascii="Calibri" w:hAnsi="Calibri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6226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E1C5817"/>
    <w:multiLevelType w:val="hybridMultilevel"/>
    <w:tmpl w:val="03BA72A8"/>
    <w:lvl w:ilvl="0" w:tplc="017EA27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C2211"/>
    <w:multiLevelType w:val="hybridMultilevel"/>
    <w:tmpl w:val="3116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32D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DEE3B2E"/>
    <w:multiLevelType w:val="hybridMultilevel"/>
    <w:tmpl w:val="4C6C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F61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1447178"/>
    <w:multiLevelType w:val="hybridMultilevel"/>
    <w:tmpl w:val="B8C8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B1768"/>
    <w:multiLevelType w:val="hybridMultilevel"/>
    <w:tmpl w:val="1FE8924A"/>
    <w:lvl w:ilvl="0" w:tplc="F56AA84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E045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9151F8C"/>
    <w:multiLevelType w:val="hybridMultilevel"/>
    <w:tmpl w:val="051C8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3310B"/>
    <w:multiLevelType w:val="hybridMultilevel"/>
    <w:tmpl w:val="7626E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1"/>
  </w:num>
  <w:num w:numId="13">
    <w:abstractNumId w:val="14"/>
  </w:num>
  <w:num w:numId="14">
    <w:abstractNumId w:val="18"/>
  </w:num>
  <w:num w:numId="15">
    <w:abstractNumId w:val="13"/>
  </w:num>
  <w:num w:numId="16">
    <w:abstractNumId w:val="16"/>
  </w:num>
  <w:num w:numId="17">
    <w:abstractNumId w:val="11"/>
  </w:num>
  <w:num w:numId="18">
    <w:abstractNumId w:val="19"/>
  </w:num>
  <w:num w:numId="19">
    <w:abstractNumId w:val="20"/>
  </w:num>
  <w:num w:numId="20">
    <w:abstractNumId w:val="15"/>
  </w:num>
  <w:num w:numId="21">
    <w:abstractNumId w:val="17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7D"/>
    <w:rsid w:val="000042FC"/>
    <w:rsid w:val="0000511B"/>
    <w:rsid w:val="000071F7"/>
    <w:rsid w:val="000134FA"/>
    <w:rsid w:val="00013DC5"/>
    <w:rsid w:val="0002798A"/>
    <w:rsid w:val="00045E7E"/>
    <w:rsid w:val="00063EEE"/>
    <w:rsid w:val="00064323"/>
    <w:rsid w:val="00070CE4"/>
    <w:rsid w:val="00074877"/>
    <w:rsid w:val="000750F8"/>
    <w:rsid w:val="00083002"/>
    <w:rsid w:val="00085AF2"/>
    <w:rsid w:val="00087B85"/>
    <w:rsid w:val="00093A2E"/>
    <w:rsid w:val="000A01F1"/>
    <w:rsid w:val="000A6400"/>
    <w:rsid w:val="000B08F0"/>
    <w:rsid w:val="000B28E2"/>
    <w:rsid w:val="000C1163"/>
    <w:rsid w:val="000D2539"/>
    <w:rsid w:val="000D2D16"/>
    <w:rsid w:val="000E1380"/>
    <w:rsid w:val="000E1C2A"/>
    <w:rsid w:val="000E30B5"/>
    <w:rsid w:val="000E394C"/>
    <w:rsid w:val="000E3D1A"/>
    <w:rsid w:val="000E7C84"/>
    <w:rsid w:val="000F0C58"/>
    <w:rsid w:val="000F2DF4"/>
    <w:rsid w:val="000F6783"/>
    <w:rsid w:val="00101CD9"/>
    <w:rsid w:val="00102527"/>
    <w:rsid w:val="001059A0"/>
    <w:rsid w:val="0011769A"/>
    <w:rsid w:val="00120C95"/>
    <w:rsid w:val="00143219"/>
    <w:rsid w:val="00143E9F"/>
    <w:rsid w:val="00143FA1"/>
    <w:rsid w:val="00145C6D"/>
    <w:rsid w:val="0014663E"/>
    <w:rsid w:val="00164E60"/>
    <w:rsid w:val="001747BA"/>
    <w:rsid w:val="00177BA8"/>
    <w:rsid w:val="00180664"/>
    <w:rsid w:val="00181EF4"/>
    <w:rsid w:val="0018390D"/>
    <w:rsid w:val="00185BA5"/>
    <w:rsid w:val="00195009"/>
    <w:rsid w:val="001951EB"/>
    <w:rsid w:val="0019779B"/>
    <w:rsid w:val="001B4952"/>
    <w:rsid w:val="001C3C46"/>
    <w:rsid w:val="001D6837"/>
    <w:rsid w:val="001E0AF2"/>
    <w:rsid w:val="001E2397"/>
    <w:rsid w:val="001E471F"/>
    <w:rsid w:val="001E6151"/>
    <w:rsid w:val="001F1741"/>
    <w:rsid w:val="001F4913"/>
    <w:rsid w:val="00225159"/>
    <w:rsid w:val="00247D27"/>
    <w:rsid w:val="00250014"/>
    <w:rsid w:val="00254D4B"/>
    <w:rsid w:val="0026080D"/>
    <w:rsid w:val="00260D36"/>
    <w:rsid w:val="002610EA"/>
    <w:rsid w:val="00266B59"/>
    <w:rsid w:val="0027122D"/>
    <w:rsid w:val="00275A1A"/>
    <w:rsid w:val="00275BB5"/>
    <w:rsid w:val="00276761"/>
    <w:rsid w:val="00286C33"/>
    <w:rsid w:val="00286F6A"/>
    <w:rsid w:val="002871BF"/>
    <w:rsid w:val="00290A1A"/>
    <w:rsid w:val="00290BBC"/>
    <w:rsid w:val="00290DD2"/>
    <w:rsid w:val="00291C8C"/>
    <w:rsid w:val="0029314F"/>
    <w:rsid w:val="002A1ECE"/>
    <w:rsid w:val="002A2510"/>
    <w:rsid w:val="002A3432"/>
    <w:rsid w:val="002A53DB"/>
    <w:rsid w:val="002A733C"/>
    <w:rsid w:val="002B4651"/>
    <w:rsid w:val="002B4D1D"/>
    <w:rsid w:val="002C08FC"/>
    <w:rsid w:val="002C10B1"/>
    <w:rsid w:val="002C7965"/>
    <w:rsid w:val="002D222A"/>
    <w:rsid w:val="002D3185"/>
    <w:rsid w:val="002D486E"/>
    <w:rsid w:val="002E4DEF"/>
    <w:rsid w:val="002E572A"/>
    <w:rsid w:val="002F10A8"/>
    <w:rsid w:val="002F24DD"/>
    <w:rsid w:val="00300A17"/>
    <w:rsid w:val="0030216C"/>
    <w:rsid w:val="00302974"/>
    <w:rsid w:val="00302FC7"/>
    <w:rsid w:val="00305284"/>
    <w:rsid w:val="003076FD"/>
    <w:rsid w:val="003078E5"/>
    <w:rsid w:val="00310F58"/>
    <w:rsid w:val="00311882"/>
    <w:rsid w:val="00317005"/>
    <w:rsid w:val="00317EE7"/>
    <w:rsid w:val="003228D2"/>
    <w:rsid w:val="00324323"/>
    <w:rsid w:val="00335259"/>
    <w:rsid w:val="003360FC"/>
    <w:rsid w:val="003601F3"/>
    <w:rsid w:val="0038314C"/>
    <w:rsid w:val="003929F1"/>
    <w:rsid w:val="003A1B63"/>
    <w:rsid w:val="003A1C88"/>
    <w:rsid w:val="003A41A1"/>
    <w:rsid w:val="003A6FCE"/>
    <w:rsid w:val="003B0046"/>
    <w:rsid w:val="003B0C55"/>
    <w:rsid w:val="003B2326"/>
    <w:rsid w:val="003B79BB"/>
    <w:rsid w:val="003B7D01"/>
    <w:rsid w:val="003C3634"/>
    <w:rsid w:val="003D4A92"/>
    <w:rsid w:val="003F1518"/>
    <w:rsid w:val="003F1D46"/>
    <w:rsid w:val="003F25B3"/>
    <w:rsid w:val="003F5105"/>
    <w:rsid w:val="003F6DF3"/>
    <w:rsid w:val="00402CA1"/>
    <w:rsid w:val="0040609F"/>
    <w:rsid w:val="00411861"/>
    <w:rsid w:val="00416CE7"/>
    <w:rsid w:val="00437ED0"/>
    <w:rsid w:val="00440105"/>
    <w:rsid w:val="00440CD8"/>
    <w:rsid w:val="004436B2"/>
    <w:rsid w:val="00443837"/>
    <w:rsid w:val="00450F66"/>
    <w:rsid w:val="00452E49"/>
    <w:rsid w:val="0045730A"/>
    <w:rsid w:val="00461739"/>
    <w:rsid w:val="00462CA2"/>
    <w:rsid w:val="00467865"/>
    <w:rsid w:val="004730BD"/>
    <w:rsid w:val="004833B2"/>
    <w:rsid w:val="0048685F"/>
    <w:rsid w:val="0049074E"/>
    <w:rsid w:val="004A1437"/>
    <w:rsid w:val="004A3FD1"/>
    <w:rsid w:val="004A4198"/>
    <w:rsid w:val="004A54EA"/>
    <w:rsid w:val="004A7446"/>
    <w:rsid w:val="004B0578"/>
    <w:rsid w:val="004B44AE"/>
    <w:rsid w:val="004B6569"/>
    <w:rsid w:val="004C05EF"/>
    <w:rsid w:val="004C2FEE"/>
    <w:rsid w:val="004C372C"/>
    <w:rsid w:val="004C4289"/>
    <w:rsid w:val="004C4AE2"/>
    <w:rsid w:val="004D2BC3"/>
    <w:rsid w:val="004E34C6"/>
    <w:rsid w:val="004E41DA"/>
    <w:rsid w:val="004E5D98"/>
    <w:rsid w:val="004E65E1"/>
    <w:rsid w:val="004F08E4"/>
    <w:rsid w:val="004F0E88"/>
    <w:rsid w:val="004F62AD"/>
    <w:rsid w:val="00501AE8"/>
    <w:rsid w:val="00504B65"/>
    <w:rsid w:val="005114CE"/>
    <w:rsid w:val="0052050B"/>
    <w:rsid w:val="0052122B"/>
    <w:rsid w:val="00522CB7"/>
    <w:rsid w:val="00525EF0"/>
    <w:rsid w:val="00527AED"/>
    <w:rsid w:val="0053409D"/>
    <w:rsid w:val="00542885"/>
    <w:rsid w:val="005557F6"/>
    <w:rsid w:val="00556DBD"/>
    <w:rsid w:val="00563778"/>
    <w:rsid w:val="00564292"/>
    <w:rsid w:val="005826D7"/>
    <w:rsid w:val="00590738"/>
    <w:rsid w:val="005929F7"/>
    <w:rsid w:val="0059359C"/>
    <w:rsid w:val="00596FC3"/>
    <w:rsid w:val="005A228E"/>
    <w:rsid w:val="005A2A58"/>
    <w:rsid w:val="005B1218"/>
    <w:rsid w:val="005B1FBA"/>
    <w:rsid w:val="005B4859"/>
    <w:rsid w:val="005B4AE2"/>
    <w:rsid w:val="005B696F"/>
    <w:rsid w:val="005B788F"/>
    <w:rsid w:val="005C3D49"/>
    <w:rsid w:val="005C6F66"/>
    <w:rsid w:val="005E56EE"/>
    <w:rsid w:val="005E63CC"/>
    <w:rsid w:val="005F2567"/>
    <w:rsid w:val="005F33A1"/>
    <w:rsid w:val="005F6E87"/>
    <w:rsid w:val="00610FAD"/>
    <w:rsid w:val="0061121C"/>
    <w:rsid w:val="00613129"/>
    <w:rsid w:val="00617C65"/>
    <w:rsid w:val="00624A47"/>
    <w:rsid w:val="0063161C"/>
    <w:rsid w:val="00640C30"/>
    <w:rsid w:val="00651158"/>
    <w:rsid w:val="006618D1"/>
    <w:rsid w:val="0066724F"/>
    <w:rsid w:val="00680E9D"/>
    <w:rsid w:val="00682C69"/>
    <w:rsid w:val="0069280F"/>
    <w:rsid w:val="006A09A2"/>
    <w:rsid w:val="006B0BAB"/>
    <w:rsid w:val="006B2CAE"/>
    <w:rsid w:val="006C0904"/>
    <w:rsid w:val="006C1B04"/>
    <w:rsid w:val="006C7B16"/>
    <w:rsid w:val="006D2635"/>
    <w:rsid w:val="006D779C"/>
    <w:rsid w:val="006E15D1"/>
    <w:rsid w:val="006E2E85"/>
    <w:rsid w:val="006E4F63"/>
    <w:rsid w:val="006E729E"/>
    <w:rsid w:val="006E73A6"/>
    <w:rsid w:val="00704B9F"/>
    <w:rsid w:val="00716CFC"/>
    <w:rsid w:val="007205AB"/>
    <w:rsid w:val="007229D0"/>
    <w:rsid w:val="0072566D"/>
    <w:rsid w:val="0072680D"/>
    <w:rsid w:val="00733ADC"/>
    <w:rsid w:val="00736C19"/>
    <w:rsid w:val="007524FD"/>
    <w:rsid w:val="00752B74"/>
    <w:rsid w:val="007602AC"/>
    <w:rsid w:val="00762D53"/>
    <w:rsid w:val="00765CED"/>
    <w:rsid w:val="00767F46"/>
    <w:rsid w:val="00770BFA"/>
    <w:rsid w:val="00774B67"/>
    <w:rsid w:val="0077535C"/>
    <w:rsid w:val="007901A4"/>
    <w:rsid w:val="00793AC6"/>
    <w:rsid w:val="007A010D"/>
    <w:rsid w:val="007A71DE"/>
    <w:rsid w:val="007B199B"/>
    <w:rsid w:val="007B2D0D"/>
    <w:rsid w:val="007B6119"/>
    <w:rsid w:val="007C1DA0"/>
    <w:rsid w:val="007D1732"/>
    <w:rsid w:val="007D713C"/>
    <w:rsid w:val="007E2A15"/>
    <w:rsid w:val="007E3D6B"/>
    <w:rsid w:val="007E56C4"/>
    <w:rsid w:val="007F5085"/>
    <w:rsid w:val="007F5789"/>
    <w:rsid w:val="007F5F22"/>
    <w:rsid w:val="008020FD"/>
    <w:rsid w:val="00810500"/>
    <w:rsid w:val="008107D6"/>
    <w:rsid w:val="00814701"/>
    <w:rsid w:val="0081472D"/>
    <w:rsid w:val="008177B8"/>
    <w:rsid w:val="00827EBB"/>
    <w:rsid w:val="00841645"/>
    <w:rsid w:val="0084309A"/>
    <w:rsid w:val="00846BB1"/>
    <w:rsid w:val="00852EC6"/>
    <w:rsid w:val="00853FE0"/>
    <w:rsid w:val="00871A82"/>
    <w:rsid w:val="0087506C"/>
    <w:rsid w:val="00882CCF"/>
    <w:rsid w:val="00882ECD"/>
    <w:rsid w:val="00886928"/>
    <w:rsid w:val="0088782D"/>
    <w:rsid w:val="008915BC"/>
    <w:rsid w:val="008960AB"/>
    <w:rsid w:val="008968CC"/>
    <w:rsid w:val="00896B80"/>
    <w:rsid w:val="008A0543"/>
    <w:rsid w:val="008B08EF"/>
    <w:rsid w:val="008B24BB"/>
    <w:rsid w:val="008B4BF8"/>
    <w:rsid w:val="008B57DD"/>
    <w:rsid w:val="008B7081"/>
    <w:rsid w:val="008C2887"/>
    <w:rsid w:val="008D1724"/>
    <w:rsid w:val="008D40FF"/>
    <w:rsid w:val="008D7C60"/>
    <w:rsid w:val="008F34D2"/>
    <w:rsid w:val="008F485D"/>
    <w:rsid w:val="00902964"/>
    <w:rsid w:val="009053CB"/>
    <w:rsid w:val="009126F8"/>
    <w:rsid w:val="00920F7A"/>
    <w:rsid w:val="009249CD"/>
    <w:rsid w:val="00925BDA"/>
    <w:rsid w:val="0093593E"/>
    <w:rsid w:val="00941A23"/>
    <w:rsid w:val="00944E3B"/>
    <w:rsid w:val="0094790F"/>
    <w:rsid w:val="009503D7"/>
    <w:rsid w:val="00966B90"/>
    <w:rsid w:val="00970444"/>
    <w:rsid w:val="0097055D"/>
    <w:rsid w:val="009737B7"/>
    <w:rsid w:val="00975B4B"/>
    <w:rsid w:val="009802C4"/>
    <w:rsid w:val="00981638"/>
    <w:rsid w:val="00983FE9"/>
    <w:rsid w:val="00985617"/>
    <w:rsid w:val="00992BCD"/>
    <w:rsid w:val="00994802"/>
    <w:rsid w:val="00994F39"/>
    <w:rsid w:val="00995767"/>
    <w:rsid w:val="009973A4"/>
    <w:rsid w:val="009976D9"/>
    <w:rsid w:val="00997A3E"/>
    <w:rsid w:val="009A4EA3"/>
    <w:rsid w:val="009A55DC"/>
    <w:rsid w:val="009C220D"/>
    <w:rsid w:val="009D138C"/>
    <w:rsid w:val="009D2BEB"/>
    <w:rsid w:val="009D698F"/>
    <w:rsid w:val="009D6AEA"/>
    <w:rsid w:val="009E4840"/>
    <w:rsid w:val="009F41F3"/>
    <w:rsid w:val="00A03839"/>
    <w:rsid w:val="00A107CF"/>
    <w:rsid w:val="00A12807"/>
    <w:rsid w:val="00A138CA"/>
    <w:rsid w:val="00A1439B"/>
    <w:rsid w:val="00A211B2"/>
    <w:rsid w:val="00A2727E"/>
    <w:rsid w:val="00A3528E"/>
    <w:rsid w:val="00A35524"/>
    <w:rsid w:val="00A54F8A"/>
    <w:rsid w:val="00A62281"/>
    <w:rsid w:val="00A74F0A"/>
    <w:rsid w:val="00A74F99"/>
    <w:rsid w:val="00A80B3B"/>
    <w:rsid w:val="00A8259F"/>
    <w:rsid w:val="00A82BA3"/>
    <w:rsid w:val="00A93117"/>
    <w:rsid w:val="00A94ACC"/>
    <w:rsid w:val="00AA0AFA"/>
    <w:rsid w:val="00AA1398"/>
    <w:rsid w:val="00AA32F0"/>
    <w:rsid w:val="00AB4A03"/>
    <w:rsid w:val="00AC2423"/>
    <w:rsid w:val="00AC2BA9"/>
    <w:rsid w:val="00AC6096"/>
    <w:rsid w:val="00AE2095"/>
    <w:rsid w:val="00AE20E1"/>
    <w:rsid w:val="00AE6FA4"/>
    <w:rsid w:val="00B0125F"/>
    <w:rsid w:val="00B0192C"/>
    <w:rsid w:val="00B03907"/>
    <w:rsid w:val="00B044F4"/>
    <w:rsid w:val="00B055E3"/>
    <w:rsid w:val="00B11811"/>
    <w:rsid w:val="00B11ACF"/>
    <w:rsid w:val="00B141F8"/>
    <w:rsid w:val="00B30635"/>
    <w:rsid w:val="00B311E1"/>
    <w:rsid w:val="00B32611"/>
    <w:rsid w:val="00B3563D"/>
    <w:rsid w:val="00B35EC8"/>
    <w:rsid w:val="00B471BE"/>
    <w:rsid w:val="00B4735C"/>
    <w:rsid w:val="00B61353"/>
    <w:rsid w:val="00B75CEE"/>
    <w:rsid w:val="00B8652B"/>
    <w:rsid w:val="00B86C10"/>
    <w:rsid w:val="00B86EBB"/>
    <w:rsid w:val="00B87D32"/>
    <w:rsid w:val="00B90EC2"/>
    <w:rsid w:val="00B961EA"/>
    <w:rsid w:val="00BA0555"/>
    <w:rsid w:val="00BA268F"/>
    <w:rsid w:val="00BB0DE9"/>
    <w:rsid w:val="00BB2A0B"/>
    <w:rsid w:val="00BE445F"/>
    <w:rsid w:val="00C007DE"/>
    <w:rsid w:val="00C03BAA"/>
    <w:rsid w:val="00C079CA"/>
    <w:rsid w:val="00C35FB1"/>
    <w:rsid w:val="00C5330F"/>
    <w:rsid w:val="00C60246"/>
    <w:rsid w:val="00C646D4"/>
    <w:rsid w:val="00C67741"/>
    <w:rsid w:val="00C74647"/>
    <w:rsid w:val="00C76039"/>
    <w:rsid w:val="00C76480"/>
    <w:rsid w:val="00C80AD2"/>
    <w:rsid w:val="00C901DB"/>
    <w:rsid w:val="00C90A29"/>
    <w:rsid w:val="00C92FD6"/>
    <w:rsid w:val="00C97E71"/>
    <w:rsid w:val="00CA28E6"/>
    <w:rsid w:val="00CA32CC"/>
    <w:rsid w:val="00CA6798"/>
    <w:rsid w:val="00CB1BD8"/>
    <w:rsid w:val="00CB42B7"/>
    <w:rsid w:val="00CC31DE"/>
    <w:rsid w:val="00CC577D"/>
    <w:rsid w:val="00CD247C"/>
    <w:rsid w:val="00CD3A78"/>
    <w:rsid w:val="00CD64F0"/>
    <w:rsid w:val="00CD7997"/>
    <w:rsid w:val="00CD7A67"/>
    <w:rsid w:val="00CE0CA1"/>
    <w:rsid w:val="00CE24D7"/>
    <w:rsid w:val="00D003FC"/>
    <w:rsid w:val="00D03A13"/>
    <w:rsid w:val="00D07421"/>
    <w:rsid w:val="00D105DB"/>
    <w:rsid w:val="00D14E73"/>
    <w:rsid w:val="00D33B9E"/>
    <w:rsid w:val="00D3464D"/>
    <w:rsid w:val="00D37790"/>
    <w:rsid w:val="00D40D40"/>
    <w:rsid w:val="00D44E95"/>
    <w:rsid w:val="00D44EC4"/>
    <w:rsid w:val="00D54E79"/>
    <w:rsid w:val="00D6155E"/>
    <w:rsid w:val="00D6176F"/>
    <w:rsid w:val="00D67373"/>
    <w:rsid w:val="00D82D05"/>
    <w:rsid w:val="00D907C8"/>
    <w:rsid w:val="00D90A75"/>
    <w:rsid w:val="00D9160C"/>
    <w:rsid w:val="00DA4B5C"/>
    <w:rsid w:val="00DA5CBA"/>
    <w:rsid w:val="00DB39D1"/>
    <w:rsid w:val="00DB4432"/>
    <w:rsid w:val="00DB54D0"/>
    <w:rsid w:val="00DB6B9C"/>
    <w:rsid w:val="00DC0741"/>
    <w:rsid w:val="00DC47A2"/>
    <w:rsid w:val="00DC7477"/>
    <w:rsid w:val="00DD25DC"/>
    <w:rsid w:val="00DE1551"/>
    <w:rsid w:val="00DE4BED"/>
    <w:rsid w:val="00DE567B"/>
    <w:rsid w:val="00DE7FB7"/>
    <w:rsid w:val="00E16EBE"/>
    <w:rsid w:val="00E20DDA"/>
    <w:rsid w:val="00E21E3D"/>
    <w:rsid w:val="00E247FF"/>
    <w:rsid w:val="00E27A24"/>
    <w:rsid w:val="00E324F0"/>
    <w:rsid w:val="00E32A8B"/>
    <w:rsid w:val="00E34217"/>
    <w:rsid w:val="00E36054"/>
    <w:rsid w:val="00E37E7B"/>
    <w:rsid w:val="00E46E04"/>
    <w:rsid w:val="00E506C4"/>
    <w:rsid w:val="00E50F36"/>
    <w:rsid w:val="00E52EE9"/>
    <w:rsid w:val="00E531D4"/>
    <w:rsid w:val="00E62154"/>
    <w:rsid w:val="00E62FEA"/>
    <w:rsid w:val="00E82725"/>
    <w:rsid w:val="00E86644"/>
    <w:rsid w:val="00E87396"/>
    <w:rsid w:val="00E902F7"/>
    <w:rsid w:val="00E945B7"/>
    <w:rsid w:val="00E9765F"/>
    <w:rsid w:val="00EA7D2F"/>
    <w:rsid w:val="00EB0D9A"/>
    <w:rsid w:val="00EB1EE7"/>
    <w:rsid w:val="00EB23C0"/>
    <w:rsid w:val="00EB478A"/>
    <w:rsid w:val="00EB7715"/>
    <w:rsid w:val="00EC12A9"/>
    <w:rsid w:val="00EC41D2"/>
    <w:rsid w:val="00EC42A3"/>
    <w:rsid w:val="00EC7B92"/>
    <w:rsid w:val="00ED0A00"/>
    <w:rsid w:val="00ED0CF5"/>
    <w:rsid w:val="00EE10A2"/>
    <w:rsid w:val="00EE1908"/>
    <w:rsid w:val="00EF1FFF"/>
    <w:rsid w:val="00F02A61"/>
    <w:rsid w:val="00F11053"/>
    <w:rsid w:val="00F13D15"/>
    <w:rsid w:val="00F264EB"/>
    <w:rsid w:val="00F26E67"/>
    <w:rsid w:val="00F35B7F"/>
    <w:rsid w:val="00F54A6F"/>
    <w:rsid w:val="00F7061D"/>
    <w:rsid w:val="00F70CA7"/>
    <w:rsid w:val="00F72804"/>
    <w:rsid w:val="00F746DC"/>
    <w:rsid w:val="00F83033"/>
    <w:rsid w:val="00F84F6E"/>
    <w:rsid w:val="00F850C0"/>
    <w:rsid w:val="00F91807"/>
    <w:rsid w:val="00F9421A"/>
    <w:rsid w:val="00F966AA"/>
    <w:rsid w:val="00FB538F"/>
    <w:rsid w:val="00FC3071"/>
    <w:rsid w:val="00FD0236"/>
    <w:rsid w:val="00FD39D4"/>
    <w:rsid w:val="00FD5902"/>
    <w:rsid w:val="00FD752E"/>
    <w:rsid w:val="00F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7522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F728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table" w:styleId="TableGrid">
    <w:name w:val="Table Grid"/>
    <w:basedOn w:val="TableNormal"/>
    <w:rsid w:val="00D91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F9421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B0C5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77BA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F728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F72804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</w:rPr>
  </w:style>
  <w:style w:type="paragraph" w:styleId="Footer">
    <w:name w:val="footer"/>
    <w:basedOn w:val="Normal"/>
    <w:link w:val="FooterChar"/>
    <w:rsid w:val="00F72804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2804"/>
  </w:style>
  <w:style w:type="paragraph" w:customStyle="1" w:styleId="OmniPage3">
    <w:name w:val="OmniPage #3"/>
    <w:basedOn w:val="Normal"/>
    <w:rsid w:val="00F72804"/>
    <w:rPr>
      <w:rFonts w:ascii="Times New Roman" w:hAnsi="Times New Roman"/>
      <w:sz w:val="20"/>
      <w:szCs w:val="20"/>
    </w:rPr>
  </w:style>
  <w:style w:type="paragraph" w:customStyle="1" w:styleId="OmniPage4">
    <w:name w:val="OmniPage #4"/>
    <w:basedOn w:val="Normal"/>
    <w:rsid w:val="00F72804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rsid w:val="00290BB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86644"/>
    <w:rPr>
      <w:color w:val="808080"/>
    </w:rPr>
  </w:style>
  <w:style w:type="paragraph" w:styleId="Header">
    <w:name w:val="header"/>
    <w:basedOn w:val="Normal"/>
    <w:link w:val="HeaderChar"/>
    <w:rsid w:val="00994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4F39"/>
    <w:rPr>
      <w:rFonts w:ascii="Tahoma" w:hAnsi="Tahoma"/>
      <w:sz w:val="16"/>
      <w:szCs w:val="24"/>
    </w:rPr>
  </w:style>
  <w:style w:type="character" w:styleId="LineNumber">
    <w:name w:val="line number"/>
    <w:basedOn w:val="DefaultParagraphFont"/>
    <w:rsid w:val="0061121C"/>
  </w:style>
  <w:style w:type="character" w:styleId="CommentReference">
    <w:name w:val="annotation reference"/>
    <w:basedOn w:val="DefaultParagraphFont"/>
    <w:rsid w:val="00402C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2C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2CA1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402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2CA1"/>
    <w:rPr>
      <w:rFonts w:ascii="Tahoma" w:hAnsi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F728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table" w:styleId="TableGrid">
    <w:name w:val="Table Grid"/>
    <w:basedOn w:val="TableNormal"/>
    <w:rsid w:val="00D91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F9421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B0C5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77BA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F728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F72804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</w:rPr>
  </w:style>
  <w:style w:type="paragraph" w:styleId="Footer">
    <w:name w:val="footer"/>
    <w:basedOn w:val="Normal"/>
    <w:link w:val="FooterChar"/>
    <w:rsid w:val="00F72804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2804"/>
  </w:style>
  <w:style w:type="paragraph" w:customStyle="1" w:styleId="OmniPage3">
    <w:name w:val="OmniPage #3"/>
    <w:basedOn w:val="Normal"/>
    <w:rsid w:val="00F72804"/>
    <w:rPr>
      <w:rFonts w:ascii="Times New Roman" w:hAnsi="Times New Roman"/>
      <w:sz w:val="20"/>
      <w:szCs w:val="20"/>
    </w:rPr>
  </w:style>
  <w:style w:type="paragraph" w:customStyle="1" w:styleId="OmniPage4">
    <w:name w:val="OmniPage #4"/>
    <w:basedOn w:val="Normal"/>
    <w:rsid w:val="00F72804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rsid w:val="00290BB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86644"/>
    <w:rPr>
      <w:color w:val="808080"/>
    </w:rPr>
  </w:style>
  <w:style w:type="paragraph" w:styleId="Header">
    <w:name w:val="header"/>
    <w:basedOn w:val="Normal"/>
    <w:link w:val="HeaderChar"/>
    <w:rsid w:val="00994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4F39"/>
    <w:rPr>
      <w:rFonts w:ascii="Tahoma" w:hAnsi="Tahoma"/>
      <w:sz w:val="16"/>
      <w:szCs w:val="24"/>
    </w:rPr>
  </w:style>
  <w:style w:type="character" w:styleId="LineNumber">
    <w:name w:val="line number"/>
    <w:basedOn w:val="DefaultParagraphFont"/>
    <w:rsid w:val="0061121C"/>
  </w:style>
  <w:style w:type="character" w:styleId="CommentReference">
    <w:name w:val="annotation reference"/>
    <w:basedOn w:val="DefaultParagraphFont"/>
    <w:rsid w:val="00402C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2C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2CA1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402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2CA1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rtemp2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52FC-4EDF-42EB-9CEF-0DA2A1AC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0</TotalTime>
  <Pages>5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 Barrett</cp:lastModifiedBy>
  <cp:revision>2</cp:revision>
  <cp:lastPrinted>2012-06-29T12:20:00Z</cp:lastPrinted>
  <dcterms:created xsi:type="dcterms:W3CDTF">2019-06-24T21:32:00Z</dcterms:created>
  <dcterms:modified xsi:type="dcterms:W3CDTF">2019-06-24T21:32:00Z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